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B15FE" w:rsidRPr="00506BD9" w:rsidRDefault="001C2EDA" w:rsidP="001B15FE">
      <w:pPr>
        <w:pStyle w:val="Heading1"/>
        <w:rPr>
          <w:rFonts w:ascii="Times New Roman" w:hAnsi="Times New Roman"/>
          <w:color w:val="1F497D"/>
          <w:sz w:val="36"/>
        </w:rPr>
      </w:pPr>
      <w:r>
        <w:rPr>
          <w:rFonts w:ascii="Times New Roman" w:hAnsi="Times New Roman"/>
          <w:noProof/>
          <w:color w:val="1F497D"/>
          <w:sz w:val="36"/>
          <w:lang w:val="en-GB" w:eastAsia="en-GB"/>
        </w:rPr>
        <mc:AlternateContent>
          <mc:Choice Requires="wps">
            <w:drawing>
              <wp:anchor distT="0" distB="0" distL="114300" distR="114300" simplePos="0" relativeHeight="251657728" behindDoc="0" locked="0" layoutInCell="1" allowOverlap="1">
                <wp:simplePos x="0" y="0"/>
                <wp:positionH relativeFrom="page">
                  <wp:posOffset>5734050</wp:posOffset>
                </wp:positionH>
                <wp:positionV relativeFrom="page">
                  <wp:posOffset>552450</wp:posOffset>
                </wp:positionV>
                <wp:extent cx="1144270" cy="911860"/>
                <wp:effectExtent l="0" t="0" r="0" b="25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911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0543" w:rsidRDefault="001C2EDA" w:rsidP="008A0543">
                            <w:r>
                              <w:rPr>
                                <w:b/>
                                <w:caps/>
                                <w:noProof/>
                                <w:lang w:val="en-GB" w:eastAsia="en-GB"/>
                              </w:rPr>
                              <w:drawing>
                                <wp:inline distT="0" distB="0" distL="0" distR="0">
                                  <wp:extent cx="962025" cy="819150"/>
                                  <wp:effectExtent l="0" t="0" r="0" b="0"/>
                                  <wp:docPr id="2" name="Picture 2" descr="BEAV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VA-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819150"/>
                                          </a:xfrm>
                                          <a:prstGeom prst="rect">
                                            <a:avLst/>
                                          </a:prstGeom>
                                          <a:noFill/>
                                          <a:ln>
                                            <a:noFill/>
                                          </a:ln>
                                        </pic:spPr>
                                      </pic:pic>
                                    </a:graphicData>
                                  </a:graphic>
                                </wp:inline>
                              </w:drawing>
                            </w:r>
                            <w:r w:rsidR="001B15FE">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51.5pt;margin-top:43.5pt;width:90.1pt;height:71.8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" filled="f" stroked="f">
                <v:textbox style="mso-fit-shape-to-text:t">
                  <w:txbxContent>
                    <w:p w:rsidR="008A0543" w:rsidRDefault="001C2EDA" w:rsidP="008A0543">
                      <w:r>
                        <w:rPr>
                          <w:b/>
                          <w:caps/>
                          <w:noProof/>
                          <w:lang w:val="en-GB" w:eastAsia="en-GB"/>
                        </w:rPr>
                        <w:drawing>
                          <wp:inline distT="0" distB="0" distL="0" distR="0">
                            <wp:extent cx="962025" cy="819150"/>
                            <wp:effectExtent l="0" t="0" r="0" b="0"/>
                            <wp:docPr id="2" name="Picture 2" descr="BEAV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VA-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819150"/>
                                    </a:xfrm>
                                    <a:prstGeom prst="rect">
                                      <a:avLst/>
                                    </a:prstGeom>
                                    <a:noFill/>
                                    <a:ln>
                                      <a:noFill/>
                                    </a:ln>
                                  </pic:spPr>
                                </pic:pic>
                              </a:graphicData>
                            </a:graphic>
                          </wp:inline>
                        </w:drawing>
                      </w:r>
                      <w:r w:rsidR="001B15FE">
                        <w:t xml:space="preserve"> </w:t>
                      </w:r>
                    </w:p>
                  </w:txbxContent>
                </v:textbox>
                <w10:wrap anchorx="page" anchory="page"/>
              </v:shape>
            </w:pict>
          </mc:Fallback>
        </mc:AlternateContent>
      </w:r>
      <w:r w:rsidR="009D69FA" w:rsidRPr="00506BD9">
        <w:rPr>
          <w:rFonts w:ascii="Times New Roman" w:hAnsi="Times New Roman"/>
          <w:color w:val="1F497D"/>
          <w:sz w:val="36"/>
        </w:rPr>
        <w:t>BEAVA MEMBERSHIP APPLICATION FORM</w:t>
      </w:r>
    </w:p>
    <w:p w:rsidR="001B15FE" w:rsidRPr="00506BD9" w:rsidRDefault="001B15FE" w:rsidP="001B15FE">
      <w:pPr>
        <w:jc w:val="center"/>
        <w:rPr>
          <w:i/>
          <w:color w:val="17365D"/>
        </w:rPr>
      </w:pPr>
      <w:r w:rsidRPr="00506BD9">
        <w:rPr>
          <w:i/>
          <w:color w:val="17365D"/>
        </w:rPr>
        <w:t>THE BARBADOS ESTATE AGENTS AND VALUERS ASSOCIATION INC</w:t>
      </w:r>
    </w:p>
    <w:p w:rsidR="002A733C" w:rsidRDefault="002A733C" w:rsidP="002A733C"/>
    <w:p w:rsidR="009D69FA" w:rsidRPr="002A733C" w:rsidRDefault="009D69FA" w:rsidP="002A733C"/>
    <w:tbl>
      <w:tblPr>
        <w:tblW w:w="10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694"/>
        <w:gridCol w:w="471"/>
        <w:gridCol w:w="1178"/>
        <w:gridCol w:w="535"/>
        <w:gridCol w:w="892"/>
        <w:gridCol w:w="638"/>
        <w:gridCol w:w="357"/>
        <w:gridCol w:w="363"/>
        <w:gridCol w:w="717"/>
        <w:gridCol w:w="1083"/>
        <w:gridCol w:w="180"/>
        <w:gridCol w:w="540"/>
        <w:gridCol w:w="816"/>
        <w:gridCol w:w="661"/>
        <w:gridCol w:w="1122"/>
      </w:tblGrid>
      <w:tr w:rsidR="00A35524" w:rsidRPr="002A733C" w:rsidTr="007219B6">
        <w:trPr>
          <w:trHeight w:hRule="exact" w:val="705"/>
          <w:jc w:val="center"/>
        </w:trPr>
        <w:tc>
          <w:tcPr>
            <w:tcW w:w="10247" w:type="dxa"/>
            <w:gridSpan w:val="15"/>
            <w:shd w:val="clear" w:color="auto" w:fill="DBE5F1"/>
            <w:vAlign w:val="center"/>
          </w:tcPr>
          <w:p w:rsidR="00A35524" w:rsidRPr="00434060" w:rsidRDefault="009C220D" w:rsidP="00F264EB">
            <w:pPr>
              <w:pStyle w:val="Heading2"/>
              <w:rPr>
                <w:sz w:val="22"/>
                <w:szCs w:val="22"/>
              </w:rPr>
            </w:pPr>
            <w:r w:rsidRPr="00434060">
              <w:rPr>
                <w:sz w:val="22"/>
                <w:szCs w:val="22"/>
              </w:rPr>
              <w:t>Applica</w:t>
            </w:r>
            <w:r w:rsidR="007E70A6">
              <w:rPr>
                <w:sz w:val="22"/>
                <w:szCs w:val="22"/>
              </w:rPr>
              <w:t xml:space="preserve">TION:     </w:t>
            </w:r>
            <w:r w:rsidRPr="00434060">
              <w:rPr>
                <w:sz w:val="22"/>
                <w:szCs w:val="22"/>
              </w:rPr>
              <w:t xml:space="preserve"> </w:t>
            </w:r>
            <w:r w:rsidR="00D00979">
              <w:rPr>
                <w:sz w:val="22"/>
                <w:szCs w:val="22"/>
              </w:rPr>
              <w:t xml:space="preserve">REAL ESTATE AGENT </w:t>
            </w:r>
            <w:r w:rsidRPr="00434060">
              <w:rPr>
                <w:sz w:val="22"/>
                <w:szCs w:val="22"/>
              </w:rPr>
              <w:t>Information</w:t>
            </w:r>
            <w:r w:rsidR="00D00979">
              <w:rPr>
                <w:sz w:val="22"/>
                <w:szCs w:val="22"/>
              </w:rPr>
              <w:t xml:space="preserve"> </w:t>
            </w:r>
          </w:p>
        </w:tc>
      </w:tr>
      <w:tr w:rsidR="00AE53FF" w:rsidRPr="002A733C" w:rsidTr="007219B6">
        <w:trPr>
          <w:trHeight w:hRule="exact" w:val="726"/>
          <w:jc w:val="center"/>
        </w:trPr>
        <w:tc>
          <w:tcPr>
            <w:tcW w:w="1165" w:type="dxa"/>
            <w:gridSpan w:val="2"/>
            <w:vAlign w:val="center"/>
          </w:tcPr>
          <w:p w:rsidR="009D69FA" w:rsidRDefault="009D69FA" w:rsidP="009D69FA">
            <w:pPr>
              <w:rPr>
                <w:sz w:val="20"/>
              </w:rPr>
            </w:pPr>
            <w:r w:rsidRPr="004A0785">
              <w:rPr>
                <w:sz w:val="20"/>
              </w:rPr>
              <w:t>Profession</w:t>
            </w:r>
          </w:p>
          <w:p w:rsidR="003C28B2" w:rsidRDefault="003C28B2" w:rsidP="009D69FA">
            <w:r>
              <w:rPr>
                <w:sz w:val="20"/>
              </w:rPr>
              <w:t>(</w:t>
            </w:r>
            <w:r w:rsidR="0023321E">
              <w:rPr>
                <w:sz w:val="20"/>
              </w:rPr>
              <w:t>Pls.</w:t>
            </w:r>
            <w:r>
              <w:rPr>
                <w:sz w:val="20"/>
              </w:rPr>
              <w:t>Check)</w:t>
            </w:r>
          </w:p>
        </w:tc>
        <w:tc>
          <w:tcPr>
            <w:tcW w:w="9079" w:type="dxa"/>
            <w:gridSpan w:val="13"/>
            <w:vAlign w:val="center"/>
          </w:tcPr>
          <w:p w:rsidR="003504D9" w:rsidRDefault="009D69FA" w:rsidP="002A733C">
            <w:pPr>
              <w:rPr>
                <w:rFonts w:ascii="Verdana" w:hAnsi="Verdana"/>
                <w:sz w:val="15"/>
                <w:szCs w:val="15"/>
                <w:lang w:eastAsia="en-029"/>
              </w:rPr>
            </w:pPr>
            <w:r>
              <w:rPr>
                <w:rStyle w:val="CheckBoxChar"/>
              </w:rPr>
              <w:t xml:space="preserve"> </w:t>
            </w:r>
            <w:r w:rsidR="0070439D" w:rsidRPr="004F7B96">
              <w:rPr>
                <w:rStyle w:val="CheckBoxChar"/>
                <w:color w:val="auto"/>
              </w:rPr>
              <w:fldChar w:fldCharType="begin">
                <w:ffData>
                  <w:name w:val="Check3"/>
                  <w:enabled/>
                  <w:calcOnExit w:val="0"/>
                  <w:checkBox>
                    <w:sizeAuto/>
                    <w:default w:val="0"/>
                  </w:checkBox>
                </w:ffData>
              </w:fldChar>
            </w:r>
            <w:r w:rsidRPr="004F7B96">
              <w:rPr>
                <w:rStyle w:val="CheckBoxChar"/>
                <w:color w:val="auto"/>
              </w:rPr>
              <w:instrText xml:space="preserve"> FORMCHECKBOX </w:instrText>
            </w:r>
            <w:r w:rsidR="00881A61">
              <w:rPr>
                <w:rStyle w:val="CheckBoxChar"/>
                <w:color w:val="auto"/>
              </w:rPr>
            </w:r>
            <w:r w:rsidR="00881A61">
              <w:rPr>
                <w:rStyle w:val="CheckBoxChar"/>
                <w:color w:val="auto"/>
              </w:rPr>
              <w:fldChar w:fldCharType="separate"/>
            </w:r>
            <w:r w:rsidR="0070439D" w:rsidRPr="004F7B96">
              <w:rPr>
                <w:rStyle w:val="CheckBoxChar"/>
                <w:color w:val="auto"/>
              </w:rPr>
              <w:fldChar w:fldCharType="end"/>
            </w:r>
            <w:r w:rsidRPr="008025F1">
              <w:rPr>
                <w:rFonts w:ascii="Verdana" w:hAnsi="Verdana"/>
                <w:sz w:val="15"/>
                <w:szCs w:val="15"/>
                <w:lang w:eastAsia="en-029"/>
              </w:rPr>
              <w:t xml:space="preserve"> </w:t>
            </w:r>
            <w:r w:rsidRPr="00316D72">
              <w:rPr>
                <w:rFonts w:ascii="Verdana" w:hAnsi="Verdana"/>
                <w:szCs w:val="16"/>
                <w:lang w:eastAsia="en-029"/>
              </w:rPr>
              <w:t>CO</w:t>
            </w:r>
            <w:r w:rsidR="003504D9" w:rsidRPr="00316D72">
              <w:rPr>
                <w:rFonts w:ascii="Verdana" w:hAnsi="Verdana"/>
                <w:szCs w:val="16"/>
                <w:lang w:eastAsia="en-029"/>
              </w:rPr>
              <w:t>MPANY</w:t>
            </w:r>
            <w:r w:rsidRPr="008025F1">
              <w:rPr>
                <w:rFonts w:ascii="Verdana" w:hAnsi="Verdana"/>
                <w:sz w:val="15"/>
                <w:szCs w:val="15"/>
                <w:lang w:eastAsia="en-029"/>
              </w:rPr>
              <w:t xml:space="preserve"> </w:t>
            </w:r>
            <w:r w:rsidRPr="003C28B2">
              <w:rPr>
                <w:rFonts w:ascii="Verdana" w:hAnsi="Verdana"/>
                <w:szCs w:val="16"/>
                <w:lang w:eastAsia="en-029"/>
              </w:rPr>
              <w:t xml:space="preserve">QUALIFYING BROKER </w:t>
            </w:r>
            <w:r w:rsidR="003504D9">
              <w:rPr>
                <w:rFonts w:ascii="Verdana" w:hAnsi="Verdana"/>
                <w:sz w:val="15"/>
                <w:szCs w:val="15"/>
                <w:lang w:eastAsia="en-029"/>
              </w:rPr>
              <w:t xml:space="preserve">    </w:t>
            </w:r>
            <w:r w:rsidR="005A718A">
              <w:rPr>
                <w:rFonts w:ascii="Verdana" w:hAnsi="Verdana"/>
                <w:sz w:val="15"/>
                <w:szCs w:val="15"/>
                <w:lang w:eastAsia="en-029"/>
              </w:rPr>
              <w:t xml:space="preserve"> </w:t>
            </w:r>
            <w:r w:rsidR="00AE1E95">
              <w:rPr>
                <w:rFonts w:ascii="Verdana" w:hAnsi="Verdana"/>
                <w:sz w:val="15"/>
                <w:szCs w:val="15"/>
                <w:lang w:eastAsia="en-029"/>
              </w:rPr>
              <w:t xml:space="preserve">  </w:t>
            </w:r>
            <w:r w:rsidR="005A718A">
              <w:rPr>
                <w:rFonts w:ascii="Verdana" w:hAnsi="Verdana"/>
                <w:sz w:val="15"/>
                <w:szCs w:val="15"/>
                <w:lang w:eastAsia="en-029"/>
              </w:rPr>
              <w:t xml:space="preserve">  </w:t>
            </w:r>
            <w:r w:rsidR="003504D9" w:rsidRPr="004F7B96">
              <w:rPr>
                <w:rFonts w:ascii="Verdana" w:hAnsi="Verdana"/>
                <w:sz w:val="15"/>
                <w:szCs w:val="15"/>
                <w:lang w:eastAsia="en-029"/>
              </w:rPr>
              <w:t xml:space="preserve"> </w:t>
            </w:r>
            <w:r w:rsidR="0070439D" w:rsidRPr="004F7B96">
              <w:rPr>
                <w:rStyle w:val="CheckBoxChar"/>
                <w:color w:val="auto"/>
              </w:rPr>
              <w:fldChar w:fldCharType="begin">
                <w:ffData>
                  <w:name w:val="Check3"/>
                  <w:enabled/>
                  <w:calcOnExit w:val="0"/>
                  <w:checkBox>
                    <w:sizeAuto/>
                    <w:default w:val="0"/>
                  </w:checkBox>
                </w:ffData>
              </w:fldChar>
            </w:r>
            <w:r w:rsidRPr="004F7B96">
              <w:rPr>
                <w:rStyle w:val="CheckBoxChar"/>
                <w:color w:val="auto"/>
              </w:rPr>
              <w:instrText xml:space="preserve"> FORMCHECKBOX </w:instrText>
            </w:r>
            <w:r w:rsidR="00881A61">
              <w:rPr>
                <w:rStyle w:val="CheckBoxChar"/>
                <w:color w:val="auto"/>
              </w:rPr>
            </w:r>
            <w:r w:rsidR="00881A61">
              <w:rPr>
                <w:rStyle w:val="CheckBoxChar"/>
                <w:color w:val="auto"/>
              </w:rPr>
              <w:fldChar w:fldCharType="separate"/>
            </w:r>
            <w:r w:rsidR="0070439D" w:rsidRPr="004F7B96">
              <w:rPr>
                <w:rStyle w:val="CheckBoxChar"/>
                <w:color w:val="auto"/>
              </w:rPr>
              <w:fldChar w:fldCharType="end"/>
            </w:r>
            <w:r>
              <w:rPr>
                <w:rStyle w:val="CheckBoxChar"/>
              </w:rPr>
              <w:t xml:space="preserve"> </w:t>
            </w:r>
            <w:r w:rsidRPr="003C28B2">
              <w:rPr>
                <w:rFonts w:ascii="Verdana" w:hAnsi="Verdana"/>
                <w:szCs w:val="16"/>
                <w:lang w:eastAsia="en-029"/>
              </w:rPr>
              <w:t>BROKER</w:t>
            </w:r>
            <w:r>
              <w:rPr>
                <w:rFonts w:ascii="Verdana" w:hAnsi="Verdana"/>
                <w:sz w:val="15"/>
                <w:szCs w:val="15"/>
                <w:lang w:eastAsia="en-029"/>
              </w:rPr>
              <w:t xml:space="preserve">     </w:t>
            </w:r>
            <w:r w:rsidR="001C0EE2">
              <w:rPr>
                <w:rFonts w:ascii="Verdana" w:hAnsi="Verdana"/>
                <w:sz w:val="15"/>
                <w:szCs w:val="15"/>
                <w:lang w:eastAsia="en-029"/>
              </w:rPr>
              <w:t xml:space="preserve">   </w:t>
            </w:r>
            <w:r>
              <w:rPr>
                <w:rFonts w:ascii="Verdana" w:hAnsi="Verdana"/>
                <w:sz w:val="15"/>
                <w:szCs w:val="15"/>
                <w:lang w:eastAsia="en-029"/>
              </w:rPr>
              <w:t xml:space="preserve"> </w:t>
            </w:r>
            <w:r w:rsidR="003504D9" w:rsidRPr="004F7B96">
              <w:rPr>
                <w:rFonts w:ascii="Verdana" w:hAnsi="Verdana"/>
                <w:sz w:val="15"/>
                <w:szCs w:val="15"/>
                <w:lang w:eastAsia="en-029"/>
              </w:rPr>
              <w:t xml:space="preserve"> </w:t>
            </w:r>
            <w:r w:rsidR="001C0EE2">
              <w:rPr>
                <w:rFonts w:ascii="Verdana" w:hAnsi="Verdana"/>
                <w:sz w:val="15"/>
                <w:szCs w:val="15"/>
                <w:lang w:eastAsia="en-029"/>
              </w:rPr>
              <w:t xml:space="preserve">     </w:t>
            </w:r>
            <w:r w:rsidR="008B1EA4">
              <w:rPr>
                <w:rFonts w:ascii="Verdana" w:hAnsi="Verdana"/>
                <w:sz w:val="15"/>
                <w:szCs w:val="15"/>
                <w:lang w:eastAsia="en-029"/>
              </w:rPr>
              <w:t xml:space="preserve">  </w:t>
            </w:r>
            <w:r w:rsidR="003504D9">
              <w:rPr>
                <w:rFonts w:ascii="Verdana" w:hAnsi="Verdana"/>
                <w:sz w:val="15"/>
                <w:szCs w:val="15"/>
                <w:lang w:eastAsia="en-029"/>
              </w:rPr>
              <w:t xml:space="preserve">  </w:t>
            </w:r>
            <w:r w:rsidR="0070439D" w:rsidRPr="001C0EE2">
              <w:rPr>
                <w:rStyle w:val="CheckBoxChar"/>
                <w:rFonts w:ascii="Verdana" w:hAnsi="Verdana"/>
                <w:color w:val="auto"/>
                <w:szCs w:val="16"/>
              </w:rPr>
              <w:fldChar w:fldCharType="begin">
                <w:ffData>
                  <w:name w:val="Check3"/>
                  <w:enabled/>
                  <w:calcOnExit w:val="0"/>
                  <w:checkBox>
                    <w:sizeAuto/>
                    <w:default w:val="0"/>
                  </w:checkBox>
                </w:ffData>
              </w:fldChar>
            </w:r>
            <w:r w:rsidRPr="001C0EE2">
              <w:rPr>
                <w:rStyle w:val="CheckBoxChar"/>
                <w:rFonts w:ascii="Verdana" w:hAnsi="Verdana"/>
                <w:color w:val="auto"/>
                <w:szCs w:val="16"/>
              </w:rPr>
              <w:instrText xml:space="preserve"> FORMCHECKBOX </w:instrText>
            </w:r>
            <w:r w:rsidR="00881A61">
              <w:rPr>
                <w:rStyle w:val="CheckBoxChar"/>
                <w:rFonts w:ascii="Verdana" w:hAnsi="Verdana"/>
                <w:color w:val="auto"/>
                <w:szCs w:val="16"/>
              </w:rPr>
            </w:r>
            <w:r w:rsidR="00881A61">
              <w:rPr>
                <w:rStyle w:val="CheckBoxChar"/>
                <w:rFonts w:ascii="Verdana" w:hAnsi="Verdana"/>
                <w:color w:val="auto"/>
                <w:szCs w:val="16"/>
              </w:rPr>
              <w:fldChar w:fldCharType="separate"/>
            </w:r>
            <w:r w:rsidR="0070439D" w:rsidRPr="001C0EE2">
              <w:rPr>
                <w:rStyle w:val="CheckBoxChar"/>
                <w:rFonts w:ascii="Verdana" w:hAnsi="Verdana"/>
                <w:color w:val="auto"/>
                <w:szCs w:val="16"/>
              </w:rPr>
              <w:fldChar w:fldCharType="end"/>
            </w:r>
            <w:r w:rsidRPr="001C0EE2">
              <w:rPr>
                <w:rStyle w:val="CheckBoxChar"/>
                <w:rFonts w:ascii="Verdana" w:hAnsi="Verdana"/>
                <w:color w:val="auto"/>
                <w:szCs w:val="16"/>
              </w:rPr>
              <w:t xml:space="preserve"> </w:t>
            </w:r>
            <w:r w:rsidR="008C1DD5" w:rsidRPr="001C0EE2">
              <w:rPr>
                <w:rStyle w:val="CheckBoxChar"/>
                <w:rFonts w:ascii="Verdana" w:hAnsi="Verdana"/>
                <w:color w:val="auto"/>
                <w:szCs w:val="16"/>
              </w:rPr>
              <w:t xml:space="preserve">  </w:t>
            </w:r>
            <w:r w:rsidR="001C0EE2" w:rsidRPr="001C0EE2">
              <w:rPr>
                <w:rStyle w:val="CheckBoxChar"/>
                <w:rFonts w:ascii="Verdana" w:hAnsi="Verdana"/>
                <w:color w:val="auto"/>
                <w:szCs w:val="16"/>
              </w:rPr>
              <w:t>TRAINEE</w:t>
            </w:r>
            <w:r w:rsidR="008C1DD5" w:rsidRPr="008C1DD5">
              <w:rPr>
                <w:rStyle w:val="CheckBoxChar"/>
                <w:b/>
                <w:szCs w:val="16"/>
              </w:rPr>
              <w:t xml:space="preserve"> </w:t>
            </w:r>
            <w:r w:rsidR="005A718A" w:rsidRPr="003C28B2">
              <w:rPr>
                <w:rFonts w:ascii="Verdana" w:hAnsi="Verdana"/>
                <w:szCs w:val="16"/>
                <w:lang w:eastAsia="en-029"/>
              </w:rPr>
              <w:t>SALESPERSON</w:t>
            </w:r>
            <w:r w:rsidR="005A718A">
              <w:rPr>
                <w:rFonts w:ascii="Verdana" w:hAnsi="Verdana"/>
                <w:sz w:val="15"/>
                <w:szCs w:val="15"/>
                <w:lang w:eastAsia="en-029"/>
              </w:rPr>
              <w:t xml:space="preserve"> </w:t>
            </w:r>
          </w:p>
          <w:p w:rsidR="005A718A" w:rsidRDefault="005A718A" w:rsidP="002A733C">
            <w:pPr>
              <w:rPr>
                <w:rFonts w:ascii="Verdana" w:hAnsi="Verdana"/>
                <w:sz w:val="15"/>
                <w:szCs w:val="15"/>
                <w:lang w:eastAsia="en-029"/>
              </w:rPr>
            </w:pPr>
          </w:p>
          <w:p w:rsidR="009D69FA" w:rsidRPr="009D69FA" w:rsidRDefault="009D69FA" w:rsidP="008C1DD5">
            <w:pPr>
              <w:rPr>
                <w:rFonts w:ascii="Verdana" w:hAnsi="Verdana"/>
                <w:sz w:val="15"/>
                <w:szCs w:val="15"/>
                <w:lang w:eastAsia="en-029"/>
              </w:rPr>
            </w:pPr>
            <w:r w:rsidRPr="00506BD9">
              <w:rPr>
                <w:rStyle w:val="HeaderChar"/>
              </w:rPr>
              <w:t xml:space="preserve"> </w:t>
            </w:r>
            <w:r w:rsidR="0070439D" w:rsidRPr="001C0EE2">
              <w:rPr>
                <w:rStyle w:val="CheckBoxChar"/>
                <w:color w:val="auto"/>
              </w:rPr>
              <w:fldChar w:fldCharType="begin">
                <w:ffData>
                  <w:name w:val="Check3"/>
                  <w:enabled/>
                  <w:calcOnExit w:val="0"/>
                  <w:checkBox>
                    <w:sizeAuto/>
                    <w:default w:val="0"/>
                  </w:checkBox>
                </w:ffData>
              </w:fldChar>
            </w:r>
            <w:r w:rsidRPr="001C0EE2">
              <w:rPr>
                <w:rStyle w:val="CheckBoxChar"/>
                <w:color w:val="auto"/>
              </w:rPr>
              <w:instrText xml:space="preserve"> FORMCHECKBOX </w:instrText>
            </w:r>
            <w:r w:rsidR="00881A61">
              <w:rPr>
                <w:rStyle w:val="CheckBoxChar"/>
                <w:color w:val="auto"/>
              </w:rPr>
            </w:r>
            <w:r w:rsidR="00881A61">
              <w:rPr>
                <w:rStyle w:val="CheckBoxChar"/>
                <w:color w:val="auto"/>
              </w:rPr>
              <w:fldChar w:fldCharType="separate"/>
            </w:r>
            <w:r w:rsidR="0070439D" w:rsidRPr="001C0EE2">
              <w:rPr>
                <w:rStyle w:val="CheckBoxChar"/>
                <w:color w:val="auto"/>
              </w:rPr>
              <w:fldChar w:fldCharType="end"/>
            </w:r>
            <w:r w:rsidRPr="003C28B2">
              <w:rPr>
                <w:rStyle w:val="CheckBoxChar"/>
                <w:szCs w:val="16"/>
              </w:rPr>
              <w:t xml:space="preserve">  </w:t>
            </w:r>
            <w:r w:rsidR="003C28B2">
              <w:rPr>
                <w:rStyle w:val="CheckBoxChar"/>
              </w:rPr>
              <w:t xml:space="preserve"> </w:t>
            </w:r>
            <w:r w:rsidR="008C1DD5" w:rsidRPr="00506BD9">
              <w:rPr>
                <w:rStyle w:val="HeaderChar"/>
              </w:rPr>
              <w:t xml:space="preserve"> </w:t>
            </w:r>
            <w:r w:rsidR="005A718A">
              <w:rPr>
                <w:rStyle w:val="CheckBoxChar"/>
                <w:rFonts w:ascii="Verdana" w:hAnsi="Verdana"/>
                <w:color w:val="auto"/>
              </w:rPr>
              <w:t>SALESPERSON</w:t>
            </w:r>
            <w:r w:rsidR="004439C6">
              <w:rPr>
                <w:rStyle w:val="CheckBoxChar"/>
              </w:rPr>
              <w:t xml:space="preserve">     </w:t>
            </w:r>
            <w:r w:rsidR="008B1EA4">
              <w:rPr>
                <w:rStyle w:val="CheckBoxChar"/>
              </w:rPr>
              <w:t xml:space="preserve">  </w:t>
            </w:r>
            <w:r w:rsidR="0070439D" w:rsidRPr="001C0EE2">
              <w:rPr>
                <w:rStyle w:val="CheckBoxChar"/>
                <w:color w:val="auto"/>
              </w:rPr>
              <w:fldChar w:fldCharType="begin">
                <w:ffData>
                  <w:name w:val="Check3"/>
                  <w:enabled/>
                  <w:calcOnExit w:val="0"/>
                  <w:checkBox>
                    <w:sizeAuto/>
                    <w:default w:val="0"/>
                  </w:checkBox>
                </w:ffData>
              </w:fldChar>
            </w:r>
            <w:r w:rsidRPr="001C0EE2">
              <w:rPr>
                <w:rStyle w:val="CheckBoxChar"/>
                <w:color w:val="auto"/>
              </w:rPr>
              <w:instrText xml:space="preserve"> FORMCHECKBOX </w:instrText>
            </w:r>
            <w:r w:rsidR="00881A61">
              <w:rPr>
                <w:rStyle w:val="CheckBoxChar"/>
                <w:color w:val="auto"/>
              </w:rPr>
            </w:r>
            <w:r w:rsidR="00881A61">
              <w:rPr>
                <w:rStyle w:val="CheckBoxChar"/>
                <w:color w:val="auto"/>
              </w:rPr>
              <w:fldChar w:fldCharType="separate"/>
            </w:r>
            <w:r w:rsidR="0070439D" w:rsidRPr="001C0EE2">
              <w:rPr>
                <w:rStyle w:val="CheckBoxChar"/>
                <w:color w:val="auto"/>
              </w:rPr>
              <w:fldChar w:fldCharType="end"/>
            </w:r>
            <w:r>
              <w:rPr>
                <w:rStyle w:val="CheckBoxChar"/>
              </w:rPr>
              <w:t xml:space="preserve"> </w:t>
            </w:r>
            <w:r w:rsidRPr="003C28B2">
              <w:rPr>
                <w:rFonts w:ascii="Verdana" w:hAnsi="Verdana"/>
                <w:szCs w:val="16"/>
                <w:lang w:eastAsia="en-029"/>
              </w:rPr>
              <w:t>AUXILLA</w:t>
            </w:r>
            <w:r w:rsidR="008B1EA4">
              <w:rPr>
                <w:rFonts w:ascii="Verdana" w:hAnsi="Verdana"/>
                <w:szCs w:val="16"/>
                <w:lang w:eastAsia="en-029"/>
              </w:rPr>
              <w:t>RY</w:t>
            </w:r>
            <w:r w:rsidR="0086356B">
              <w:rPr>
                <w:rFonts w:ascii="Verdana" w:hAnsi="Verdana"/>
                <w:szCs w:val="16"/>
                <w:lang w:eastAsia="en-029"/>
              </w:rPr>
              <w:t xml:space="preserve"> (</w:t>
            </w:r>
            <w:r w:rsidR="0086356B" w:rsidRPr="00286F80">
              <w:rPr>
                <w:rFonts w:ascii="Verdana" w:hAnsi="Verdana"/>
                <w:szCs w:val="16"/>
                <w:lang w:eastAsia="en-029"/>
              </w:rPr>
              <w:t xml:space="preserve">Ins. </w:t>
            </w:r>
            <w:r w:rsidR="00286F80" w:rsidRPr="00286F80">
              <w:rPr>
                <w:rFonts w:ascii="Verdana" w:hAnsi="Verdana"/>
                <w:szCs w:val="16"/>
                <w:lang w:eastAsia="en-029"/>
              </w:rPr>
              <w:t>Banks</w:t>
            </w:r>
            <w:r w:rsidR="00286F80">
              <w:rPr>
                <w:rFonts w:ascii="Verdana" w:hAnsi="Verdana"/>
                <w:szCs w:val="16"/>
                <w:lang w:eastAsia="en-029"/>
              </w:rPr>
              <w:t xml:space="preserve">)  </w:t>
            </w:r>
            <w:r w:rsidR="00434060" w:rsidRPr="004F7B96">
              <w:rPr>
                <w:rFonts w:ascii="Verdana" w:hAnsi="Verdana"/>
                <w:sz w:val="15"/>
                <w:szCs w:val="15"/>
                <w:lang w:eastAsia="en-029"/>
              </w:rPr>
              <w:t xml:space="preserve"> </w:t>
            </w:r>
            <w:r w:rsidR="0070439D" w:rsidRPr="004F7B96">
              <w:rPr>
                <w:rStyle w:val="CheckBoxChar"/>
                <w:color w:val="auto"/>
              </w:rPr>
              <w:fldChar w:fldCharType="begin">
                <w:ffData>
                  <w:name w:val="Check3"/>
                  <w:enabled/>
                  <w:calcOnExit w:val="0"/>
                  <w:checkBox>
                    <w:sizeAuto/>
                    <w:default w:val="0"/>
                  </w:checkBox>
                </w:ffData>
              </w:fldChar>
            </w:r>
            <w:r w:rsidR="00B83283" w:rsidRPr="004F7B96">
              <w:rPr>
                <w:rStyle w:val="CheckBoxChar"/>
                <w:color w:val="auto"/>
              </w:rPr>
              <w:instrText xml:space="preserve"> FORMCHECKBOX </w:instrText>
            </w:r>
            <w:r w:rsidR="00881A61">
              <w:rPr>
                <w:rStyle w:val="CheckBoxChar"/>
                <w:color w:val="auto"/>
              </w:rPr>
            </w:r>
            <w:r w:rsidR="00881A61">
              <w:rPr>
                <w:rStyle w:val="CheckBoxChar"/>
                <w:color w:val="auto"/>
              </w:rPr>
              <w:fldChar w:fldCharType="separate"/>
            </w:r>
            <w:r w:rsidR="0070439D" w:rsidRPr="004F7B96">
              <w:rPr>
                <w:rStyle w:val="CheckBoxChar"/>
                <w:color w:val="auto"/>
              </w:rPr>
              <w:fldChar w:fldCharType="end"/>
            </w:r>
            <w:r w:rsidR="00B83283" w:rsidRPr="004F7B96">
              <w:rPr>
                <w:rStyle w:val="CheckBoxChar"/>
                <w:color w:val="auto"/>
              </w:rPr>
              <w:t xml:space="preserve"> </w:t>
            </w:r>
            <w:r w:rsidR="008B1EA4">
              <w:rPr>
                <w:rStyle w:val="CheckBoxChar"/>
                <w:color w:val="auto"/>
              </w:rPr>
              <w:t>ASSOCIATE</w:t>
            </w:r>
            <w:r w:rsidR="008B1EA4" w:rsidRPr="008B1EA4">
              <w:rPr>
                <w:rStyle w:val="CheckBoxChar"/>
                <w:color w:val="auto"/>
                <w:sz w:val="12"/>
              </w:rPr>
              <w:t xml:space="preserve"> </w:t>
            </w:r>
            <w:r w:rsidR="00286F80" w:rsidRPr="00286F80">
              <w:rPr>
                <w:rStyle w:val="CheckBoxChar"/>
                <w:color w:val="auto"/>
                <w:szCs w:val="16"/>
              </w:rPr>
              <w:t>(</w:t>
            </w:r>
            <w:r w:rsidR="008B1EA4" w:rsidRPr="00286F80">
              <w:rPr>
                <w:rStyle w:val="CheckBoxChar"/>
                <w:color w:val="auto"/>
                <w:szCs w:val="16"/>
              </w:rPr>
              <w:t>DEVELOPER)</w:t>
            </w:r>
            <w:r w:rsidR="00434060" w:rsidRPr="008B1EA4">
              <w:rPr>
                <w:rFonts w:ascii="Verdana" w:hAnsi="Verdana"/>
                <w:sz w:val="11"/>
                <w:szCs w:val="15"/>
                <w:lang w:eastAsia="en-029"/>
              </w:rPr>
              <w:t xml:space="preserve"> </w:t>
            </w:r>
            <w:r w:rsidR="00434060" w:rsidRPr="00B83283">
              <w:rPr>
                <w:rFonts w:ascii="Verdana" w:hAnsi="Verdana"/>
                <w:sz w:val="15"/>
                <w:szCs w:val="15"/>
                <w:lang w:eastAsia="en-029"/>
              </w:rPr>
              <w:t xml:space="preserve">  </w:t>
            </w:r>
            <w:r w:rsidR="00B83283">
              <w:rPr>
                <w:rFonts w:ascii="Verdana" w:hAnsi="Verdana"/>
                <w:sz w:val="15"/>
                <w:szCs w:val="15"/>
                <w:lang w:eastAsia="en-029"/>
              </w:rPr>
              <w:t xml:space="preserve"> </w:t>
            </w:r>
            <w:r w:rsidR="003B7C98">
              <w:rPr>
                <w:rFonts w:ascii="Verdana" w:hAnsi="Verdana"/>
                <w:sz w:val="15"/>
                <w:szCs w:val="15"/>
                <w:lang w:eastAsia="en-029"/>
              </w:rPr>
              <w:t xml:space="preserve"> </w:t>
            </w:r>
            <w:r w:rsidR="00434060">
              <w:rPr>
                <w:rFonts w:ascii="Verdana" w:hAnsi="Verdana"/>
                <w:sz w:val="15"/>
                <w:szCs w:val="15"/>
                <w:lang w:eastAsia="en-029"/>
              </w:rPr>
              <w:t xml:space="preserve">  </w:t>
            </w:r>
            <w:r w:rsidR="0070439D" w:rsidRPr="001C0EE2">
              <w:rPr>
                <w:rStyle w:val="CheckBoxChar"/>
                <w:color w:val="auto"/>
                <w:szCs w:val="16"/>
              </w:rPr>
              <w:fldChar w:fldCharType="begin">
                <w:ffData>
                  <w:name w:val="Check3"/>
                  <w:enabled/>
                  <w:calcOnExit w:val="0"/>
                  <w:checkBox>
                    <w:sizeAuto/>
                    <w:default w:val="0"/>
                  </w:checkBox>
                </w:ffData>
              </w:fldChar>
            </w:r>
            <w:r w:rsidRPr="001C0EE2">
              <w:rPr>
                <w:rStyle w:val="CheckBoxChar"/>
                <w:color w:val="auto"/>
                <w:szCs w:val="16"/>
              </w:rPr>
              <w:instrText xml:space="preserve"> FORMCHECKBOX </w:instrText>
            </w:r>
            <w:r w:rsidR="00881A61">
              <w:rPr>
                <w:rStyle w:val="CheckBoxChar"/>
                <w:color w:val="auto"/>
                <w:szCs w:val="16"/>
              </w:rPr>
            </w:r>
            <w:r w:rsidR="00881A61">
              <w:rPr>
                <w:rStyle w:val="CheckBoxChar"/>
                <w:color w:val="auto"/>
                <w:szCs w:val="16"/>
              </w:rPr>
              <w:fldChar w:fldCharType="separate"/>
            </w:r>
            <w:r w:rsidR="0070439D" w:rsidRPr="001C0EE2">
              <w:rPr>
                <w:rStyle w:val="CheckBoxChar"/>
                <w:color w:val="auto"/>
                <w:szCs w:val="16"/>
              </w:rPr>
              <w:fldChar w:fldCharType="end"/>
            </w:r>
            <w:r w:rsidRPr="003C28B2">
              <w:rPr>
                <w:rFonts w:ascii="Verdana" w:hAnsi="Verdana"/>
                <w:szCs w:val="16"/>
                <w:lang w:eastAsia="en-029"/>
              </w:rPr>
              <w:t xml:space="preserve"> </w:t>
            </w:r>
            <w:r w:rsidR="008B1EA4" w:rsidRPr="003C28B2">
              <w:rPr>
                <w:rFonts w:ascii="Verdana" w:hAnsi="Verdana"/>
                <w:szCs w:val="16"/>
                <w:lang w:eastAsia="en-029"/>
              </w:rPr>
              <w:t>PROPERTY MANAGER</w:t>
            </w:r>
          </w:p>
        </w:tc>
      </w:tr>
      <w:tr w:rsidR="00F27324" w:rsidRPr="002A733C" w:rsidTr="007219B6">
        <w:trPr>
          <w:trHeight w:hRule="exact" w:val="879"/>
          <w:jc w:val="center"/>
        </w:trPr>
        <w:tc>
          <w:tcPr>
            <w:tcW w:w="1165" w:type="dxa"/>
            <w:gridSpan w:val="2"/>
            <w:vAlign w:val="center"/>
          </w:tcPr>
          <w:p w:rsidR="00F27324" w:rsidRPr="004A0785" w:rsidRDefault="003C28B2" w:rsidP="002A733C">
            <w:pPr>
              <w:rPr>
                <w:sz w:val="20"/>
              </w:rPr>
            </w:pPr>
            <w:r>
              <w:rPr>
                <w:sz w:val="20"/>
              </w:rPr>
              <w:t>Last Name (Mr.,Mrs.,Ms.</w:t>
            </w:r>
            <w:r w:rsidR="00F27324" w:rsidRPr="004A0785">
              <w:rPr>
                <w:sz w:val="20"/>
              </w:rPr>
              <w:t>Miss)</w:t>
            </w:r>
          </w:p>
        </w:tc>
        <w:tc>
          <w:tcPr>
            <w:tcW w:w="3240" w:type="dxa"/>
            <w:gridSpan w:val="4"/>
            <w:vAlign w:val="center"/>
          </w:tcPr>
          <w:p w:rsidR="00F27324" w:rsidRPr="004A0785" w:rsidRDefault="00F27324" w:rsidP="002A733C">
            <w:pPr>
              <w:rPr>
                <w:sz w:val="20"/>
              </w:rPr>
            </w:pPr>
          </w:p>
        </w:tc>
        <w:tc>
          <w:tcPr>
            <w:tcW w:w="720" w:type="dxa"/>
            <w:gridSpan w:val="2"/>
            <w:vAlign w:val="center"/>
          </w:tcPr>
          <w:p w:rsidR="00F27324" w:rsidRPr="004A0785" w:rsidRDefault="00F27324" w:rsidP="003453DC">
            <w:pPr>
              <w:rPr>
                <w:sz w:val="20"/>
              </w:rPr>
            </w:pPr>
            <w:r w:rsidRPr="003453DC">
              <w:rPr>
                <w:sz w:val="18"/>
              </w:rPr>
              <w:t>First</w:t>
            </w:r>
            <w:r w:rsidR="008B1EA4" w:rsidRPr="003453DC">
              <w:rPr>
                <w:sz w:val="18"/>
              </w:rPr>
              <w:t xml:space="preserve"> Name</w:t>
            </w:r>
          </w:p>
        </w:tc>
        <w:tc>
          <w:tcPr>
            <w:tcW w:w="1980" w:type="dxa"/>
            <w:gridSpan w:val="3"/>
            <w:vAlign w:val="center"/>
          </w:tcPr>
          <w:p w:rsidR="00F27324" w:rsidRPr="004A0785" w:rsidRDefault="00F27324" w:rsidP="002A733C">
            <w:pPr>
              <w:rPr>
                <w:sz w:val="20"/>
              </w:rPr>
            </w:pPr>
          </w:p>
        </w:tc>
        <w:tc>
          <w:tcPr>
            <w:tcW w:w="540" w:type="dxa"/>
            <w:vAlign w:val="center"/>
          </w:tcPr>
          <w:p w:rsidR="00F27324" w:rsidRPr="004A0785" w:rsidRDefault="00CE23B2" w:rsidP="002A733C">
            <w:pPr>
              <w:rPr>
                <w:sz w:val="20"/>
              </w:rPr>
            </w:pPr>
            <w:r>
              <w:rPr>
                <w:sz w:val="20"/>
              </w:rPr>
              <w:t>M.</w:t>
            </w:r>
            <w:r w:rsidR="00F27324" w:rsidRPr="004A0785">
              <w:rPr>
                <w:sz w:val="20"/>
              </w:rPr>
              <w:t>I</w:t>
            </w:r>
            <w:r>
              <w:rPr>
                <w:sz w:val="20"/>
              </w:rPr>
              <w:t>.</w:t>
            </w:r>
          </w:p>
        </w:tc>
        <w:tc>
          <w:tcPr>
            <w:tcW w:w="816" w:type="dxa"/>
            <w:vAlign w:val="center"/>
          </w:tcPr>
          <w:p w:rsidR="00F27324" w:rsidRPr="004A0785" w:rsidRDefault="00F27324" w:rsidP="002A733C">
            <w:pPr>
              <w:rPr>
                <w:sz w:val="20"/>
              </w:rPr>
            </w:pPr>
          </w:p>
        </w:tc>
        <w:tc>
          <w:tcPr>
            <w:tcW w:w="661" w:type="dxa"/>
            <w:vAlign w:val="center"/>
          </w:tcPr>
          <w:p w:rsidR="00F27324" w:rsidRPr="004A0785" w:rsidRDefault="00F27324" w:rsidP="002A733C">
            <w:pPr>
              <w:rPr>
                <w:sz w:val="20"/>
              </w:rPr>
            </w:pPr>
            <w:r w:rsidRPr="004A0785">
              <w:rPr>
                <w:sz w:val="20"/>
              </w:rPr>
              <w:t>Date of Birth</w:t>
            </w:r>
          </w:p>
        </w:tc>
        <w:tc>
          <w:tcPr>
            <w:tcW w:w="1122" w:type="dxa"/>
            <w:vAlign w:val="center"/>
          </w:tcPr>
          <w:p w:rsidR="00F27324" w:rsidRDefault="00CE23B2" w:rsidP="002A733C">
            <w:pPr>
              <w:rPr>
                <w:sz w:val="20"/>
              </w:rPr>
            </w:pPr>
            <w:r>
              <w:rPr>
                <w:sz w:val="20"/>
              </w:rPr>
              <w:t>---/---/----</w:t>
            </w:r>
          </w:p>
          <w:p w:rsidR="00CE23B2" w:rsidRPr="008B217F" w:rsidRDefault="00CE23B2" w:rsidP="002A733C">
            <w:pPr>
              <w:rPr>
                <w:szCs w:val="16"/>
              </w:rPr>
            </w:pPr>
            <w:r w:rsidRPr="008B217F">
              <w:rPr>
                <w:szCs w:val="16"/>
              </w:rPr>
              <w:t>D</w:t>
            </w:r>
            <w:r w:rsidR="008B217F">
              <w:rPr>
                <w:szCs w:val="16"/>
              </w:rPr>
              <w:t xml:space="preserve"> </w:t>
            </w:r>
            <w:r w:rsidRPr="008B217F">
              <w:rPr>
                <w:szCs w:val="16"/>
              </w:rPr>
              <w:t>/  M / Y</w:t>
            </w:r>
          </w:p>
        </w:tc>
      </w:tr>
      <w:tr w:rsidR="009D69FA" w:rsidRPr="002A733C" w:rsidTr="007219B6">
        <w:trPr>
          <w:trHeight w:hRule="exact" w:val="453"/>
          <w:jc w:val="center"/>
        </w:trPr>
        <w:tc>
          <w:tcPr>
            <w:tcW w:w="1165" w:type="dxa"/>
            <w:gridSpan w:val="2"/>
            <w:vAlign w:val="center"/>
          </w:tcPr>
          <w:p w:rsidR="009D69FA" w:rsidRPr="004A0785" w:rsidRDefault="009D69FA" w:rsidP="002A733C">
            <w:pPr>
              <w:rPr>
                <w:sz w:val="20"/>
              </w:rPr>
            </w:pPr>
            <w:r w:rsidRPr="004A0785">
              <w:rPr>
                <w:sz w:val="20"/>
              </w:rPr>
              <w:t xml:space="preserve">Citizen of </w:t>
            </w:r>
          </w:p>
        </w:tc>
        <w:tc>
          <w:tcPr>
            <w:tcW w:w="9079" w:type="dxa"/>
            <w:gridSpan w:val="13"/>
            <w:vAlign w:val="center"/>
          </w:tcPr>
          <w:p w:rsidR="009D69FA" w:rsidRPr="004A0785" w:rsidRDefault="009D69FA" w:rsidP="002A733C">
            <w:pPr>
              <w:rPr>
                <w:sz w:val="20"/>
              </w:rPr>
            </w:pPr>
          </w:p>
        </w:tc>
      </w:tr>
      <w:tr w:rsidR="009D69FA" w:rsidRPr="002A733C" w:rsidTr="007219B6">
        <w:trPr>
          <w:trHeight w:hRule="exact" w:val="453"/>
          <w:jc w:val="center"/>
        </w:trPr>
        <w:tc>
          <w:tcPr>
            <w:tcW w:w="10247" w:type="dxa"/>
            <w:gridSpan w:val="15"/>
            <w:shd w:val="clear" w:color="auto" w:fill="DBE5F1"/>
            <w:vAlign w:val="center"/>
          </w:tcPr>
          <w:p w:rsidR="009D69FA" w:rsidRPr="007219B6" w:rsidRDefault="009D69FA" w:rsidP="002A733C">
            <w:pPr>
              <w:rPr>
                <w:b/>
                <w:sz w:val="22"/>
                <w:szCs w:val="22"/>
              </w:rPr>
            </w:pPr>
            <w:r w:rsidRPr="007219B6">
              <w:rPr>
                <w:b/>
                <w:sz w:val="22"/>
                <w:szCs w:val="22"/>
              </w:rPr>
              <w:t>CONTACT INFORMATION</w:t>
            </w:r>
          </w:p>
        </w:tc>
      </w:tr>
      <w:tr w:rsidR="009D69FA" w:rsidRPr="002A733C" w:rsidTr="007219B6">
        <w:trPr>
          <w:trHeight w:hRule="exact" w:val="634"/>
          <w:jc w:val="center"/>
        </w:trPr>
        <w:tc>
          <w:tcPr>
            <w:tcW w:w="1165" w:type="dxa"/>
            <w:gridSpan w:val="2"/>
            <w:vAlign w:val="center"/>
          </w:tcPr>
          <w:p w:rsidR="009D69FA" w:rsidRPr="002A733C" w:rsidRDefault="009D69FA" w:rsidP="009D69FA">
            <w:r>
              <w:t xml:space="preserve">Present Employers  Name </w:t>
            </w:r>
          </w:p>
        </w:tc>
        <w:tc>
          <w:tcPr>
            <w:tcW w:w="9079" w:type="dxa"/>
            <w:gridSpan w:val="13"/>
            <w:vAlign w:val="center"/>
          </w:tcPr>
          <w:p w:rsidR="009D69FA" w:rsidRPr="002A733C" w:rsidRDefault="009D69FA" w:rsidP="002A733C"/>
        </w:tc>
      </w:tr>
      <w:tr w:rsidR="009D69FA" w:rsidRPr="002A733C" w:rsidTr="007219B6">
        <w:trPr>
          <w:trHeight w:hRule="exact" w:val="604"/>
          <w:jc w:val="center"/>
        </w:trPr>
        <w:tc>
          <w:tcPr>
            <w:tcW w:w="1165" w:type="dxa"/>
            <w:gridSpan w:val="2"/>
            <w:vAlign w:val="center"/>
          </w:tcPr>
          <w:p w:rsidR="009D69FA" w:rsidRDefault="009D69FA" w:rsidP="009D69FA">
            <w:r>
              <w:t>Present Employers Address</w:t>
            </w:r>
          </w:p>
        </w:tc>
        <w:tc>
          <w:tcPr>
            <w:tcW w:w="9079" w:type="dxa"/>
            <w:gridSpan w:val="13"/>
            <w:vAlign w:val="center"/>
          </w:tcPr>
          <w:p w:rsidR="009D69FA" w:rsidRPr="002A733C" w:rsidRDefault="009D69FA" w:rsidP="002A733C"/>
        </w:tc>
      </w:tr>
      <w:tr w:rsidR="005D2673" w:rsidRPr="002A733C" w:rsidTr="007219B6">
        <w:trPr>
          <w:trHeight w:hRule="exact" w:val="453"/>
          <w:jc w:val="center"/>
        </w:trPr>
        <w:tc>
          <w:tcPr>
            <w:tcW w:w="1165" w:type="dxa"/>
            <w:gridSpan w:val="2"/>
            <w:vAlign w:val="center"/>
          </w:tcPr>
          <w:p w:rsidR="005D2673" w:rsidRPr="002A733C" w:rsidRDefault="005D2673" w:rsidP="002A733C">
            <w:r>
              <w:t>Office No</w:t>
            </w:r>
            <w:r w:rsidR="00164DE7">
              <w:t>.</w:t>
            </w:r>
          </w:p>
        </w:tc>
        <w:tc>
          <w:tcPr>
            <w:tcW w:w="3600" w:type="dxa"/>
            <w:gridSpan w:val="5"/>
            <w:vAlign w:val="center"/>
          </w:tcPr>
          <w:p w:rsidR="005D2673" w:rsidRPr="002A733C" w:rsidRDefault="005D2673" w:rsidP="002A733C"/>
        </w:tc>
        <w:tc>
          <w:tcPr>
            <w:tcW w:w="2160" w:type="dxa"/>
            <w:gridSpan w:val="3"/>
            <w:vAlign w:val="center"/>
          </w:tcPr>
          <w:p w:rsidR="005D2673" w:rsidRPr="002A733C" w:rsidRDefault="007B458A" w:rsidP="002A733C">
            <w:r>
              <w:t>Mobile No.</w:t>
            </w:r>
          </w:p>
        </w:tc>
        <w:tc>
          <w:tcPr>
            <w:tcW w:w="3319" w:type="dxa"/>
            <w:gridSpan w:val="5"/>
            <w:vAlign w:val="center"/>
          </w:tcPr>
          <w:p w:rsidR="005D2673" w:rsidRPr="002A733C" w:rsidRDefault="005D2673" w:rsidP="002A733C"/>
        </w:tc>
      </w:tr>
      <w:tr w:rsidR="005D2673" w:rsidRPr="002A733C" w:rsidTr="007219B6">
        <w:trPr>
          <w:trHeight w:hRule="exact" w:val="453"/>
          <w:jc w:val="center"/>
        </w:trPr>
        <w:tc>
          <w:tcPr>
            <w:tcW w:w="1165" w:type="dxa"/>
            <w:gridSpan w:val="2"/>
            <w:vAlign w:val="center"/>
          </w:tcPr>
          <w:p w:rsidR="005D2673" w:rsidRDefault="005D2673" w:rsidP="002A733C">
            <w:r>
              <w:t>Home No</w:t>
            </w:r>
            <w:r w:rsidR="00164DE7">
              <w:t>.</w:t>
            </w:r>
          </w:p>
        </w:tc>
        <w:tc>
          <w:tcPr>
            <w:tcW w:w="3600" w:type="dxa"/>
            <w:gridSpan w:val="5"/>
            <w:vAlign w:val="center"/>
          </w:tcPr>
          <w:p w:rsidR="005D2673" w:rsidRDefault="005D2673" w:rsidP="002A733C"/>
        </w:tc>
        <w:tc>
          <w:tcPr>
            <w:tcW w:w="2160" w:type="dxa"/>
            <w:gridSpan w:val="3"/>
            <w:vAlign w:val="center"/>
          </w:tcPr>
          <w:p w:rsidR="005D2673" w:rsidRDefault="007B458A" w:rsidP="002A733C">
            <w:r>
              <w:t>E-mail Address</w:t>
            </w:r>
            <w:r w:rsidR="00611489">
              <w:t xml:space="preserve">         (</w:t>
            </w:r>
            <w:r w:rsidR="00611489" w:rsidRPr="00611489">
              <w:rPr>
                <w:b/>
              </w:rPr>
              <w:t>Please Print</w:t>
            </w:r>
            <w:r w:rsidR="00611489">
              <w:t>)</w:t>
            </w:r>
          </w:p>
        </w:tc>
        <w:tc>
          <w:tcPr>
            <w:tcW w:w="3319" w:type="dxa"/>
            <w:gridSpan w:val="5"/>
            <w:vAlign w:val="center"/>
          </w:tcPr>
          <w:p w:rsidR="005D2673" w:rsidRPr="002A733C" w:rsidRDefault="005D2673" w:rsidP="002A733C"/>
        </w:tc>
      </w:tr>
      <w:tr w:rsidR="004C2FEE" w:rsidRPr="002A733C" w:rsidTr="007219B6">
        <w:trPr>
          <w:trHeight w:hRule="exact" w:val="453"/>
          <w:jc w:val="center"/>
        </w:trPr>
        <w:tc>
          <w:tcPr>
            <w:tcW w:w="1165" w:type="dxa"/>
            <w:gridSpan w:val="2"/>
            <w:vAlign w:val="center"/>
          </w:tcPr>
          <w:p w:rsidR="004C2FEE" w:rsidRPr="002A733C" w:rsidRDefault="003B7C98" w:rsidP="009D69FA">
            <w:r>
              <w:t xml:space="preserve">Registration Certif. </w:t>
            </w:r>
            <w:r w:rsidR="009D69FA">
              <w:t>No</w:t>
            </w:r>
            <w:r w:rsidR="003C28B2">
              <w:t>.</w:t>
            </w:r>
          </w:p>
        </w:tc>
        <w:tc>
          <w:tcPr>
            <w:tcW w:w="9079" w:type="dxa"/>
            <w:gridSpan w:val="13"/>
            <w:vAlign w:val="center"/>
          </w:tcPr>
          <w:p w:rsidR="004C2FEE" w:rsidRPr="002A733C" w:rsidRDefault="004C2FEE" w:rsidP="002A733C"/>
        </w:tc>
      </w:tr>
      <w:tr w:rsidR="009D69FA" w:rsidRPr="009D69FA" w:rsidTr="007219B6">
        <w:trPr>
          <w:trHeight w:hRule="exact" w:val="453"/>
          <w:jc w:val="center"/>
        </w:trPr>
        <w:tc>
          <w:tcPr>
            <w:tcW w:w="10247" w:type="dxa"/>
            <w:gridSpan w:val="15"/>
            <w:shd w:val="clear" w:color="auto" w:fill="DBE5F1"/>
            <w:vAlign w:val="center"/>
          </w:tcPr>
          <w:p w:rsidR="009D69FA" w:rsidRPr="009D69FA" w:rsidRDefault="009D69FA" w:rsidP="007A6406">
            <w:pPr>
              <w:rPr>
                <w:b/>
              </w:rPr>
            </w:pPr>
            <w:r>
              <w:rPr>
                <w:b/>
              </w:rPr>
              <w:t>PRESENT APPOINTMENT</w:t>
            </w:r>
          </w:p>
        </w:tc>
      </w:tr>
      <w:tr w:rsidR="005F17FC" w:rsidRPr="002A733C" w:rsidTr="007219B6">
        <w:trPr>
          <w:trHeight w:hRule="exact" w:val="432"/>
          <w:jc w:val="center"/>
        </w:trPr>
        <w:tc>
          <w:tcPr>
            <w:tcW w:w="1165" w:type="dxa"/>
            <w:gridSpan w:val="2"/>
            <w:vAlign w:val="center"/>
          </w:tcPr>
          <w:p w:rsidR="005F17FC" w:rsidRPr="002A733C" w:rsidRDefault="005F17FC" w:rsidP="007A6406">
            <w:r>
              <w:t>TITLE</w:t>
            </w:r>
          </w:p>
        </w:tc>
        <w:tc>
          <w:tcPr>
            <w:tcW w:w="2605" w:type="dxa"/>
            <w:gridSpan w:val="3"/>
            <w:vAlign w:val="center"/>
          </w:tcPr>
          <w:p w:rsidR="005F17FC" w:rsidRPr="002A733C" w:rsidRDefault="005F17FC" w:rsidP="007A6406"/>
        </w:tc>
        <w:tc>
          <w:tcPr>
            <w:tcW w:w="2075" w:type="dxa"/>
            <w:gridSpan w:val="4"/>
            <w:vAlign w:val="center"/>
          </w:tcPr>
          <w:p w:rsidR="005F17FC" w:rsidRPr="002A733C" w:rsidRDefault="005F17FC" w:rsidP="007A6406">
            <w:r>
              <w:t>DATE COMMENCED</w:t>
            </w:r>
          </w:p>
        </w:tc>
        <w:tc>
          <w:tcPr>
            <w:tcW w:w="4399" w:type="dxa"/>
            <w:gridSpan w:val="6"/>
            <w:vAlign w:val="center"/>
          </w:tcPr>
          <w:p w:rsidR="005F17FC" w:rsidRPr="002A733C" w:rsidRDefault="005F17FC" w:rsidP="007A6406"/>
        </w:tc>
      </w:tr>
      <w:tr w:rsidR="005F17FC" w:rsidRPr="002A733C" w:rsidTr="007219B6">
        <w:trPr>
          <w:trHeight w:hRule="exact" w:val="861"/>
          <w:jc w:val="center"/>
        </w:trPr>
        <w:tc>
          <w:tcPr>
            <w:tcW w:w="2343" w:type="dxa"/>
            <w:gridSpan w:val="3"/>
            <w:vAlign w:val="center"/>
          </w:tcPr>
          <w:p w:rsidR="005F17FC" w:rsidRDefault="005F17FC" w:rsidP="007A6406">
            <w:r>
              <w:t>SCOPE OF RESPONSIBILITIES</w:t>
            </w:r>
            <w:r w:rsidR="00162031">
              <w:t xml:space="preserve"> </w:t>
            </w:r>
            <w:r>
              <w:t>/</w:t>
            </w:r>
            <w:r w:rsidR="00162031">
              <w:t xml:space="preserve"> </w:t>
            </w:r>
            <w:r>
              <w:t>TYPE OF WORK</w:t>
            </w:r>
          </w:p>
        </w:tc>
        <w:tc>
          <w:tcPr>
            <w:tcW w:w="7904" w:type="dxa"/>
            <w:gridSpan w:val="12"/>
            <w:vAlign w:val="center"/>
          </w:tcPr>
          <w:p w:rsidR="005F17FC" w:rsidRDefault="005F17FC" w:rsidP="007A6406"/>
        </w:tc>
      </w:tr>
      <w:tr w:rsidR="005F17FC" w:rsidRPr="002A733C" w:rsidTr="007219B6">
        <w:trPr>
          <w:trHeight w:hRule="exact" w:val="324"/>
          <w:jc w:val="center"/>
        </w:trPr>
        <w:tc>
          <w:tcPr>
            <w:tcW w:w="2343" w:type="dxa"/>
            <w:gridSpan w:val="3"/>
            <w:vAlign w:val="center"/>
          </w:tcPr>
          <w:p w:rsidR="005F17FC" w:rsidRDefault="005F17FC" w:rsidP="007A6406"/>
        </w:tc>
        <w:tc>
          <w:tcPr>
            <w:tcW w:w="7904" w:type="dxa"/>
            <w:gridSpan w:val="12"/>
            <w:vAlign w:val="center"/>
          </w:tcPr>
          <w:p w:rsidR="005F17FC" w:rsidRDefault="005F17FC" w:rsidP="007A6406"/>
        </w:tc>
      </w:tr>
      <w:tr w:rsidR="000F2DF4" w:rsidRPr="002A733C" w:rsidTr="007219B6">
        <w:trPr>
          <w:trHeight w:hRule="exact" w:val="324"/>
          <w:jc w:val="center"/>
        </w:trPr>
        <w:tc>
          <w:tcPr>
            <w:tcW w:w="10247" w:type="dxa"/>
            <w:gridSpan w:val="15"/>
            <w:shd w:val="clear" w:color="auto" w:fill="DBE5F1"/>
            <w:vAlign w:val="center"/>
          </w:tcPr>
          <w:p w:rsidR="000F2DF4" w:rsidRPr="002A733C" w:rsidRDefault="0007148E" w:rsidP="00F264EB">
            <w:pPr>
              <w:pStyle w:val="Heading2"/>
            </w:pPr>
            <w:r>
              <w:t>EMPLOYMENT HISTORY</w:t>
            </w:r>
          </w:p>
        </w:tc>
      </w:tr>
      <w:tr w:rsidR="00400E79" w:rsidRPr="002A733C" w:rsidTr="007219B6">
        <w:trPr>
          <w:trHeight w:hRule="exact" w:val="453"/>
          <w:jc w:val="center"/>
        </w:trPr>
        <w:tc>
          <w:tcPr>
            <w:tcW w:w="4408" w:type="dxa"/>
            <w:gridSpan w:val="6"/>
            <w:vAlign w:val="center"/>
          </w:tcPr>
          <w:p w:rsidR="004B7FB7" w:rsidRPr="002A733C" w:rsidRDefault="004B7FB7" w:rsidP="0007148E">
            <w:pPr>
              <w:jc w:val="center"/>
            </w:pPr>
            <w:r>
              <w:t>DATES</w:t>
            </w:r>
          </w:p>
        </w:tc>
        <w:tc>
          <w:tcPr>
            <w:tcW w:w="2520" w:type="dxa"/>
            <w:gridSpan w:val="4"/>
            <w:vAlign w:val="center"/>
          </w:tcPr>
          <w:p w:rsidR="004B7FB7" w:rsidRPr="002A733C" w:rsidRDefault="004B7FB7" w:rsidP="0007148E">
            <w:pPr>
              <w:jc w:val="center"/>
            </w:pPr>
            <w:r>
              <w:t>EMPLOYER</w:t>
            </w:r>
          </w:p>
        </w:tc>
        <w:tc>
          <w:tcPr>
            <w:tcW w:w="3319" w:type="dxa"/>
            <w:gridSpan w:val="5"/>
            <w:vAlign w:val="center"/>
          </w:tcPr>
          <w:p w:rsidR="004B7FB7" w:rsidRPr="002A733C" w:rsidRDefault="004B7FB7" w:rsidP="0007148E">
            <w:pPr>
              <w:jc w:val="center"/>
            </w:pPr>
            <w:r>
              <w:t>DESCRIPTION OF POST</w:t>
            </w:r>
          </w:p>
        </w:tc>
      </w:tr>
      <w:tr w:rsidR="004F3DF3" w:rsidRPr="004B7FB7" w:rsidTr="007219B6">
        <w:trPr>
          <w:trHeight w:hRule="exact" w:val="453"/>
          <w:jc w:val="center"/>
        </w:trPr>
        <w:tc>
          <w:tcPr>
            <w:tcW w:w="694" w:type="dxa"/>
            <w:vAlign w:val="center"/>
          </w:tcPr>
          <w:p w:rsidR="004F3DF3" w:rsidRPr="002A733C" w:rsidRDefault="004F3DF3" w:rsidP="009126F8">
            <w:r w:rsidRPr="002A733C">
              <w:t>From</w:t>
            </w:r>
          </w:p>
        </w:tc>
        <w:tc>
          <w:tcPr>
            <w:tcW w:w="1649" w:type="dxa"/>
            <w:gridSpan w:val="2"/>
            <w:vAlign w:val="center"/>
          </w:tcPr>
          <w:p w:rsidR="004F3DF3" w:rsidRPr="002A733C" w:rsidRDefault="004F3DF3" w:rsidP="009126F8"/>
        </w:tc>
        <w:tc>
          <w:tcPr>
            <w:tcW w:w="535" w:type="dxa"/>
            <w:vAlign w:val="center"/>
          </w:tcPr>
          <w:p w:rsidR="004F3DF3" w:rsidRPr="002A733C" w:rsidRDefault="004F3DF3" w:rsidP="009126F8">
            <w:r>
              <w:t xml:space="preserve">TO </w:t>
            </w:r>
          </w:p>
        </w:tc>
        <w:tc>
          <w:tcPr>
            <w:tcW w:w="1530" w:type="dxa"/>
            <w:gridSpan w:val="2"/>
            <w:vAlign w:val="center"/>
          </w:tcPr>
          <w:p w:rsidR="004F3DF3" w:rsidRPr="002A733C" w:rsidRDefault="004F3DF3" w:rsidP="009126F8"/>
        </w:tc>
        <w:tc>
          <w:tcPr>
            <w:tcW w:w="2520" w:type="dxa"/>
            <w:gridSpan w:val="4"/>
            <w:vAlign w:val="center"/>
          </w:tcPr>
          <w:p w:rsidR="004F3DF3" w:rsidRPr="002A733C" w:rsidRDefault="004F3DF3" w:rsidP="009126F8"/>
        </w:tc>
        <w:tc>
          <w:tcPr>
            <w:tcW w:w="3319" w:type="dxa"/>
            <w:gridSpan w:val="5"/>
            <w:vAlign w:val="center"/>
          </w:tcPr>
          <w:p w:rsidR="004F3DF3" w:rsidRPr="004B7FB7" w:rsidRDefault="004F3DF3" w:rsidP="009126F8">
            <w:pPr>
              <w:rPr>
                <w:i/>
              </w:rPr>
            </w:pPr>
          </w:p>
        </w:tc>
      </w:tr>
      <w:tr w:rsidR="004F3DF3" w:rsidRPr="004B7FB7" w:rsidTr="007219B6">
        <w:trPr>
          <w:trHeight w:hRule="exact" w:val="546"/>
          <w:jc w:val="center"/>
        </w:trPr>
        <w:tc>
          <w:tcPr>
            <w:tcW w:w="694" w:type="dxa"/>
            <w:vAlign w:val="center"/>
          </w:tcPr>
          <w:p w:rsidR="004F3DF3" w:rsidRPr="002A733C" w:rsidRDefault="004F3DF3" w:rsidP="009126F8">
            <w:r w:rsidRPr="002A733C">
              <w:t>From</w:t>
            </w:r>
          </w:p>
        </w:tc>
        <w:tc>
          <w:tcPr>
            <w:tcW w:w="1649" w:type="dxa"/>
            <w:gridSpan w:val="2"/>
            <w:vAlign w:val="center"/>
          </w:tcPr>
          <w:p w:rsidR="004F3DF3" w:rsidRPr="002A733C" w:rsidRDefault="004F3DF3" w:rsidP="009126F8"/>
        </w:tc>
        <w:tc>
          <w:tcPr>
            <w:tcW w:w="535" w:type="dxa"/>
            <w:vAlign w:val="center"/>
          </w:tcPr>
          <w:p w:rsidR="004F3DF3" w:rsidRPr="002A733C" w:rsidRDefault="004F3DF3" w:rsidP="009126F8">
            <w:r>
              <w:t xml:space="preserve">TO </w:t>
            </w:r>
          </w:p>
        </w:tc>
        <w:tc>
          <w:tcPr>
            <w:tcW w:w="1530" w:type="dxa"/>
            <w:gridSpan w:val="2"/>
            <w:vAlign w:val="center"/>
          </w:tcPr>
          <w:p w:rsidR="004F3DF3" w:rsidRPr="002A733C" w:rsidRDefault="004F3DF3" w:rsidP="009126F8"/>
        </w:tc>
        <w:tc>
          <w:tcPr>
            <w:tcW w:w="2520" w:type="dxa"/>
            <w:gridSpan w:val="4"/>
            <w:vAlign w:val="center"/>
          </w:tcPr>
          <w:p w:rsidR="004F3DF3" w:rsidRPr="002A733C" w:rsidRDefault="004F3DF3" w:rsidP="009126F8"/>
        </w:tc>
        <w:tc>
          <w:tcPr>
            <w:tcW w:w="3319" w:type="dxa"/>
            <w:gridSpan w:val="5"/>
            <w:vAlign w:val="center"/>
          </w:tcPr>
          <w:p w:rsidR="004F3DF3" w:rsidRPr="004B7FB7" w:rsidRDefault="004F3DF3" w:rsidP="009126F8">
            <w:pPr>
              <w:rPr>
                <w:i/>
              </w:rPr>
            </w:pPr>
          </w:p>
        </w:tc>
      </w:tr>
      <w:tr w:rsidR="004F3DF3" w:rsidRPr="004B7FB7" w:rsidTr="007219B6">
        <w:trPr>
          <w:trHeight w:hRule="exact" w:val="453"/>
          <w:jc w:val="center"/>
        </w:trPr>
        <w:tc>
          <w:tcPr>
            <w:tcW w:w="694" w:type="dxa"/>
            <w:vAlign w:val="center"/>
          </w:tcPr>
          <w:p w:rsidR="004F3DF3" w:rsidRPr="002A733C" w:rsidRDefault="004F3DF3" w:rsidP="009126F8">
            <w:r w:rsidRPr="002A733C">
              <w:t>From</w:t>
            </w:r>
          </w:p>
        </w:tc>
        <w:tc>
          <w:tcPr>
            <w:tcW w:w="1649" w:type="dxa"/>
            <w:gridSpan w:val="2"/>
            <w:vAlign w:val="center"/>
          </w:tcPr>
          <w:p w:rsidR="004F3DF3" w:rsidRPr="002A733C" w:rsidRDefault="004F3DF3" w:rsidP="009126F8"/>
        </w:tc>
        <w:tc>
          <w:tcPr>
            <w:tcW w:w="535" w:type="dxa"/>
            <w:vAlign w:val="center"/>
          </w:tcPr>
          <w:p w:rsidR="004F3DF3" w:rsidRPr="002A733C" w:rsidRDefault="004F3DF3" w:rsidP="009126F8">
            <w:r>
              <w:t>TO</w:t>
            </w:r>
          </w:p>
        </w:tc>
        <w:tc>
          <w:tcPr>
            <w:tcW w:w="1530" w:type="dxa"/>
            <w:gridSpan w:val="2"/>
            <w:vAlign w:val="center"/>
          </w:tcPr>
          <w:p w:rsidR="004F3DF3" w:rsidRPr="002A733C" w:rsidRDefault="004F3DF3" w:rsidP="009126F8"/>
        </w:tc>
        <w:tc>
          <w:tcPr>
            <w:tcW w:w="2520" w:type="dxa"/>
            <w:gridSpan w:val="4"/>
            <w:vAlign w:val="center"/>
          </w:tcPr>
          <w:p w:rsidR="004F3DF3" w:rsidRPr="002A733C" w:rsidRDefault="004F3DF3" w:rsidP="009126F8"/>
        </w:tc>
        <w:tc>
          <w:tcPr>
            <w:tcW w:w="3319" w:type="dxa"/>
            <w:gridSpan w:val="5"/>
            <w:vAlign w:val="center"/>
          </w:tcPr>
          <w:p w:rsidR="004F3DF3" w:rsidRPr="004B7FB7" w:rsidRDefault="004F3DF3" w:rsidP="009126F8">
            <w:pPr>
              <w:rPr>
                <w:i/>
              </w:rPr>
            </w:pPr>
          </w:p>
        </w:tc>
      </w:tr>
      <w:tr w:rsidR="00C973C8" w:rsidRPr="004B7FB7" w:rsidTr="007219B6">
        <w:trPr>
          <w:trHeight w:hRule="exact" w:val="453"/>
          <w:jc w:val="center"/>
        </w:trPr>
        <w:tc>
          <w:tcPr>
            <w:tcW w:w="694" w:type="dxa"/>
            <w:vAlign w:val="center"/>
          </w:tcPr>
          <w:p w:rsidR="00C973C8" w:rsidRPr="002A733C" w:rsidRDefault="00C973C8" w:rsidP="009126F8"/>
        </w:tc>
        <w:tc>
          <w:tcPr>
            <w:tcW w:w="1649" w:type="dxa"/>
            <w:gridSpan w:val="2"/>
            <w:vAlign w:val="center"/>
          </w:tcPr>
          <w:p w:rsidR="00C973C8" w:rsidRPr="002A733C" w:rsidRDefault="00C973C8" w:rsidP="009126F8"/>
        </w:tc>
        <w:tc>
          <w:tcPr>
            <w:tcW w:w="535" w:type="dxa"/>
            <w:vAlign w:val="center"/>
          </w:tcPr>
          <w:p w:rsidR="00C973C8" w:rsidRDefault="00C973C8" w:rsidP="009126F8"/>
        </w:tc>
        <w:tc>
          <w:tcPr>
            <w:tcW w:w="1530" w:type="dxa"/>
            <w:gridSpan w:val="2"/>
            <w:vAlign w:val="center"/>
          </w:tcPr>
          <w:p w:rsidR="00C973C8" w:rsidRPr="002A733C" w:rsidRDefault="00C973C8" w:rsidP="009126F8"/>
        </w:tc>
        <w:tc>
          <w:tcPr>
            <w:tcW w:w="2520" w:type="dxa"/>
            <w:gridSpan w:val="4"/>
            <w:vAlign w:val="center"/>
          </w:tcPr>
          <w:p w:rsidR="00C973C8" w:rsidRPr="002A733C" w:rsidRDefault="00C973C8" w:rsidP="009126F8"/>
        </w:tc>
        <w:tc>
          <w:tcPr>
            <w:tcW w:w="3319" w:type="dxa"/>
            <w:gridSpan w:val="5"/>
            <w:vAlign w:val="center"/>
          </w:tcPr>
          <w:p w:rsidR="00C973C8" w:rsidRPr="004B7FB7" w:rsidRDefault="00C973C8" w:rsidP="009126F8">
            <w:pPr>
              <w:rPr>
                <w:i/>
              </w:rPr>
            </w:pPr>
          </w:p>
        </w:tc>
      </w:tr>
      <w:tr w:rsidR="00C973C8" w:rsidRPr="004B7FB7" w:rsidTr="007219B6">
        <w:trPr>
          <w:trHeight w:hRule="exact" w:val="453"/>
          <w:jc w:val="center"/>
        </w:trPr>
        <w:tc>
          <w:tcPr>
            <w:tcW w:w="694" w:type="dxa"/>
            <w:vAlign w:val="center"/>
          </w:tcPr>
          <w:p w:rsidR="00C973C8" w:rsidRPr="002A733C" w:rsidRDefault="00C973C8" w:rsidP="009126F8"/>
        </w:tc>
        <w:tc>
          <w:tcPr>
            <w:tcW w:w="1649" w:type="dxa"/>
            <w:gridSpan w:val="2"/>
            <w:vAlign w:val="center"/>
          </w:tcPr>
          <w:p w:rsidR="00C973C8" w:rsidRPr="002A733C" w:rsidRDefault="00C973C8" w:rsidP="009126F8"/>
        </w:tc>
        <w:tc>
          <w:tcPr>
            <w:tcW w:w="535" w:type="dxa"/>
            <w:vAlign w:val="center"/>
          </w:tcPr>
          <w:p w:rsidR="00C973C8" w:rsidRDefault="00C973C8" w:rsidP="009126F8"/>
        </w:tc>
        <w:tc>
          <w:tcPr>
            <w:tcW w:w="1530" w:type="dxa"/>
            <w:gridSpan w:val="2"/>
            <w:vAlign w:val="center"/>
          </w:tcPr>
          <w:p w:rsidR="00C973C8" w:rsidRPr="002A733C" w:rsidRDefault="00C973C8" w:rsidP="009126F8"/>
        </w:tc>
        <w:tc>
          <w:tcPr>
            <w:tcW w:w="2520" w:type="dxa"/>
            <w:gridSpan w:val="4"/>
            <w:vAlign w:val="center"/>
          </w:tcPr>
          <w:p w:rsidR="00C973C8" w:rsidRPr="002A733C" w:rsidRDefault="00C973C8" w:rsidP="009126F8"/>
        </w:tc>
        <w:tc>
          <w:tcPr>
            <w:tcW w:w="3319" w:type="dxa"/>
            <w:gridSpan w:val="5"/>
            <w:vAlign w:val="center"/>
          </w:tcPr>
          <w:p w:rsidR="00C973C8" w:rsidRPr="004B7FB7" w:rsidRDefault="00C973C8" w:rsidP="009126F8">
            <w:pPr>
              <w:rPr>
                <w:i/>
              </w:rPr>
            </w:pPr>
          </w:p>
        </w:tc>
      </w:tr>
      <w:tr w:rsidR="00C973C8" w:rsidRPr="004B7FB7" w:rsidTr="007219B6">
        <w:trPr>
          <w:trHeight w:hRule="exact" w:val="453"/>
          <w:jc w:val="center"/>
        </w:trPr>
        <w:tc>
          <w:tcPr>
            <w:tcW w:w="694" w:type="dxa"/>
            <w:vAlign w:val="center"/>
          </w:tcPr>
          <w:p w:rsidR="00C973C8" w:rsidRPr="002A733C" w:rsidRDefault="00C973C8" w:rsidP="009126F8"/>
        </w:tc>
        <w:tc>
          <w:tcPr>
            <w:tcW w:w="1649" w:type="dxa"/>
            <w:gridSpan w:val="2"/>
            <w:vAlign w:val="center"/>
          </w:tcPr>
          <w:p w:rsidR="00C973C8" w:rsidRPr="002A733C" w:rsidRDefault="00C973C8" w:rsidP="009126F8"/>
        </w:tc>
        <w:tc>
          <w:tcPr>
            <w:tcW w:w="535" w:type="dxa"/>
            <w:vAlign w:val="center"/>
          </w:tcPr>
          <w:p w:rsidR="00C973C8" w:rsidRDefault="00C973C8" w:rsidP="009126F8"/>
        </w:tc>
        <w:tc>
          <w:tcPr>
            <w:tcW w:w="1530" w:type="dxa"/>
            <w:gridSpan w:val="2"/>
            <w:vAlign w:val="center"/>
          </w:tcPr>
          <w:p w:rsidR="00C973C8" w:rsidRPr="002A733C" w:rsidRDefault="00C973C8" w:rsidP="009126F8"/>
        </w:tc>
        <w:tc>
          <w:tcPr>
            <w:tcW w:w="2520" w:type="dxa"/>
            <w:gridSpan w:val="4"/>
            <w:vAlign w:val="center"/>
          </w:tcPr>
          <w:p w:rsidR="00C973C8" w:rsidRPr="002A733C" w:rsidRDefault="00C973C8" w:rsidP="009126F8"/>
        </w:tc>
        <w:tc>
          <w:tcPr>
            <w:tcW w:w="3319" w:type="dxa"/>
            <w:gridSpan w:val="5"/>
            <w:vAlign w:val="center"/>
          </w:tcPr>
          <w:p w:rsidR="00C973C8" w:rsidRPr="004B7FB7" w:rsidRDefault="00C973C8" w:rsidP="009126F8">
            <w:pPr>
              <w:rPr>
                <w:i/>
              </w:rPr>
            </w:pPr>
          </w:p>
        </w:tc>
      </w:tr>
      <w:tr w:rsidR="002A2510" w:rsidRPr="004B7FB7" w:rsidTr="007219B6">
        <w:trPr>
          <w:trHeight w:hRule="exact" w:val="372"/>
          <w:jc w:val="center"/>
        </w:trPr>
        <w:tc>
          <w:tcPr>
            <w:tcW w:w="10247" w:type="dxa"/>
            <w:gridSpan w:val="15"/>
            <w:vAlign w:val="center"/>
          </w:tcPr>
          <w:p w:rsidR="00D00979" w:rsidRDefault="00D00979" w:rsidP="00195009">
            <w:pPr>
              <w:rPr>
                <w:i/>
              </w:rPr>
            </w:pPr>
          </w:p>
          <w:p w:rsidR="00D00979" w:rsidRPr="00D00979" w:rsidRDefault="00D00979" w:rsidP="00D00979"/>
          <w:p w:rsidR="00D00979" w:rsidRPr="00D00979" w:rsidRDefault="00D00979" w:rsidP="00D00979"/>
          <w:p w:rsidR="002A2510" w:rsidRPr="00D00979" w:rsidRDefault="002A2510" w:rsidP="00D00979"/>
        </w:tc>
      </w:tr>
      <w:tr w:rsidR="000F2DF4" w:rsidRPr="002A733C" w:rsidTr="007219B6">
        <w:trPr>
          <w:trHeight w:hRule="exact" w:val="324"/>
          <w:jc w:val="center"/>
        </w:trPr>
        <w:tc>
          <w:tcPr>
            <w:tcW w:w="10247" w:type="dxa"/>
            <w:gridSpan w:val="15"/>
            <w:shd w:val="clear" w:color="auto" w:fill="DBE5F1"/>
            <w:vAlign w:val="center"/>
          </w:tcPr>
          <w:p w:rsidR="000F2DF4" w:rsidRPr="002A733C" w:rsidRDefault="0007148E" w:rsidP="0007148E">
            <w:pPr>
              <w:pStyle w:val="Heading2"/>
            </w:pPr>
            <w:r>
              <w:lastRenderedPageBreak/>
              <w:t>MEMBERSHIP OF PROFESSIONAL BODIES</w:t>
            </w:r>
          </w:p>
        </w:tc>
      </w:tr>
      <w:tr w:rsidR="000F2DF4" w:rsidRPr="002A733C" w:rsidTr="007219B6">
        <w:trPr>
          <w:trHeight w:hRule="exact" w:val="324"/>
          <w:jc w:val="center"/>
        </w:trPr>
        <w:tc>
          <w:tcPr>
            <w:tcW w:w="10247" w:type="dxa"/>
            <w:gridSpan w:val="15"/>
            <w:vAlign w:val="center"/>
          </w:tcPr>
          <w:p w:rsidR="000F2DF4" w:rsidRPr="002A733C" w:rsidRDefault="000F2DF4" w:rsidP="007229D0">
            <w:pPr>
              <w:pStyle w:val="Italics"/>
            </w:pPr>
          </w:p>
        </w:tc>
      </w:tr>
      <w:tr w:rsidR="004F3DF3" w:rsidRPr="002A733C" w:rsidTr="007219B6">
        <w:trPr>
          <w:trHeight w:hRule="exact" w:val="717"/>
          <w:jc w:val="center"/>
        </w:trPr>
        <w:tc>
          <w:tcPr>
            <w:tcW w:w="1165" w:type="dxa"/>
            <w:gridSpan w:val="2"/>
            <w:vAlign w:val="center"/>
          </w:tcPr>
          <w:p w:rsidR="000F2DF4" w:rsidRPr="0007148E" w:rsidRDefault="0007148E" w:rsidP="00162031">
            <w:pPr>
              <w:jc w:val="center"/>
              <w:rPr>
                <w:b/>
              </w:rPr>
            </w:pPr>
            <w:r w:rsidRPr="0007148E">
              <w:rPr>
                <w:b/>
              </w:rPr>
              <w:t>BODY</w:t>
            </w:r>
          </w:p>
        </w:tc>
        <w:tc>
          <w:tcPr>
            <w:tcW w:w="1175" w:type="dxa"/>
            <w:vAlign w:val="center"/>
          </w:tcPr>
          <w:p w:rsidR="000F2DF4" w:rsidRPr="001C0EE2" w:rsidRDefault="0007148E" w:rsidP="007229D0">
            <w:r w:rsidRPr="001C0EE2">
              <w:t>TYPE OF MEMBERSHIP</w:t>
            </w:r>
          </w:p>
        </w:tc>
        <w:tc>
          <w:tcPr>
            <w:tcW w:w="4585" w:type="dxa"/>
            <w:gridSpan w:val="7"/>
            <w:vAlign w:val="center"/>
          </w:tcPr>
          <w:p w:rsidR="000F2DF4" w:rsidRPr="0007148E" w:rsidRDefault="0007148E" w:rsidP="00162031">
            <w:pPr>
              <w:jc w:val="center"/>
              <w:rPr>
                <w:b/>
              </w:rPr>
            </w:pPr>
            <w:r w:rsidRPr="0007148E">
              <w:rPr>
                <w:b/>
              </w:rPr>
              <w:t>DATE ADMITTED</w:t>
            </w:r>
          </w:p>
        </w:tc>
        <w:tc>
          <w:tcPr>
            <w:tcW w:w="3319" w:type="dxa"/>
            <w:gridSpan w:val="5"/>
            <w:vAlign w:val="center"/>
          </w:tcPr>
          <w:p w:rsidR="000F2DF4" w:rsidRPr="0007148E" w:rsidRDefault="0007148E" w:rsidP="00162031">
            <w:pPr>
              <w:jc w:val="center"/>
              <w:rPr>
                <w:b/>
              </w:rPr>
            </w:pPr>
            <w:r w:rsidRPr="0007148E">
              <w:rPr>
                <w:b/>
              </w:rPr>
              <w:t>WHETHER BY EXAMINATION</w:t>
            </w:r>
          </w:p>
        </w:tc>
      </w:tr>
      <w:tr w:rsidR="004F3DF3" w:rsidRPr="002A733C" w:rsidTr="007219B6">
        <w:trPr>
          <w:trHeight w:hRule="exact" w:val="453"/>
          <w:jc w:val="center"/>
        </w:trPr>
        <w:tc>
          <w:tcPr>
            <w:tcW w:w="1165" w:type="dxa"/>
            <w:gridSpan w:val="2"/>
            <w:vAlign w:val="center"/>
          </w:tcPr>
          <w:p w:rsidR="000F2DF4" w:rsidRPr="002A733C" w:rsidRDefault="000F2DF4" w:rsidP="007229D0"/>
        </w:tc>
        <w:tc>
          <w:tcPr>
            <w:tcW w:w="1175" w:type="dxa"/>
            <w:vAlign w:val="center"/>
          </w:tcPr>
          <w:p w:rsidR="000F2DF4" w:rsidRPr="002A733C" w:rsidRDefault="000F2DF4" w:rsidP="007229D0"/>
        </w:tc>
        <w:tc>
          <w:tcPr>
            <w:tcW w:w="4585" w:type="dxa"/>
            <w:gridSpan w:val="7"/>
            <w:vAlign w:val="center"/>
          </w:tcPr>
          <w:p w:rsidR="000F2DF4" w:rsidRPr="002A733C" w:rsidRDefault="000F2DF4" w:rsidP="007229D0"/>
        </w:tc>
        <w:tc>
          <w:tcPr>
            <w:tcW w:w="3319" w:type="dxa"/>
            <w:gridSpan w:val="5"/>
            <w:vAlign w:val="center"/>
          </w:tcPr>
          <w:p w:rsidR="000F2DF4" w:rsidRPr="002A733C" w:rsidRDefault="000F2DF4" w:rsidP="007229D0"/>
        </w:tc>
      </w:tr>
      <w:tr w:rsidR="004F3DF3" w:rsidRPr="002A733C" w:rsidTr="007219B6">
        <w:trPr>
          <w:trHeight w:hRule="exact" w:val="453"/>
          <w:jc w:val="center"/>
        </w:trPr>
        <w:tc>
          <w:tcPr>
            <w:tcW w:w="1165" w:type="dxa"/>
            <w:gridSpan w:val="2"/>
            <w:vAlign w:val="center"/>
          </w:tcPr>
          <w:p w:rsidR="000F2DF4" w:rsidRPr="002A733C" w:rsidRDefault="000F2DF4" w:rsidP="007229D0"/>
        </w:tc>
        <w:tc>
          <w:tcPr>
            <w:tcW w:w="1175" w:type="dxa"/>
            <w:vAlign w:val="center"/>
          </w:tcPr>
          <w:p w:rsidR="000F2DF4" w:rsidRPr="002A733C" w:rsidRDefault="000F2DF4" w:rsidP="007229D0"/>
        </w:tc>
        <w:tc>
          <w:tcPr>
            <w:tcW w:w="4585" w:type="dxa"/>
            <w:gridSpan w:val="7"/>
            <w:vAlign w:val="center"/>
          </w:tcPr>
          <w:p w:rsidR="000F2DF4" w:rsidRPr="002A733C" w:rsidRDefault="000F2DF4" w:rsidP="007229D0"/>
        </w:tc>
        <w:tc>
          <w:tcPr>
            <w:tcW w:w="3319" w:type="dxa"/>
            <w:gridSpan w:val="5"/>
            <w:vAlign w:val="center"/>
          </w:tcPr>
          <w:p w:rsidR="000F2DF4" w:rsidRPr="002A733C" w:rsidRDefault="000F2DF4" w:rsidP="007229D0"/>
        </w:tc>
      </w:tr>
      <w:tr w:rsidR="005F17FC" w:rsidRPr="002A733C" w:rsidTr="007219B6">
        <w:trPr>
          <w:trHeight w:hRule="exact" w:val="331"/>
          <w:jc w:val="center"/>
        </w:trPr>
        <w:tc>
          <w:tcPr>
            <w:tcW w:w="10247" w:type="dxa"/>
            <w:gridSpan w:val="15"/>
            <w:shd w:val="clear" w:color="auto" w:fill="DBE5F1"/>
            <w:vAlign w:val="center"/>
          </w:tcPr>
          <w:p w:rsidR="005F17FC" w:rsidRPr="00162031" w:rsidRDefault="005F17FC" w:rsidP="007229D0">
            <w:pPr>
              <w:rPr>
                <w:b/>
                <w:sz w:val="20"/>
                <w:szCs w:val="20"/>
              </w:rPr>
            </w:pPr>
            <w:r w:rsidRPr="00162031">
              <w:rPr>
                <w:b/>
                <w:sz w:val="20"/>
                <w:szCs w:val="20"/>
              </w:rPr>
              <w:t>CERTIFICATE</w:t>
            </w:r>
          </w:p>
        </w:tc>
      </w:tr>
      <w:tr w:rsidR="005F17FC" w:rsidRPr="002A733C" w:rsidTr="007219B6">
        <w:trPr>
          <w:trHeight w:hRule="exact" w:val="1662"/>
          <w:jc w:val="center"/>
        </w:trPr>
        <w:tc>
          <w:tcPr>
            <w:tcW w:w="10247" w:type="dxa"/>
            <w:gridSpan w:val="15"/>
            <w:vAlign w:val="center"/>
          </w:tcPr>
          <w:p w:rsidR="005F17FC" w:rsidRPr="004A0004" w:rsidRDefault="005F17FC" w:rsidP="005F17FC">
            <w:pPr>
              <w:tabs>
                <w:tab w:val="left" w:leader="dot" w:pos="1224"/>
                <w:tab w:val="left" w:leader="dot" w:pos="2556"/>
                <w:tab w:val="right" w:leader="dot" w:pos="5796"/>
              </w:tabs>
              <w:rPr>
                <w:b/>
                <w:sz w:val="22"/>
                <w:szCs w:val="22"/>
              </w:rPr>
            </w:pPr>
            <w:bookmarkStart w:id="1" w:name="OLE_LINK1"/>
            <w:bookmarkStart w:id="2" w:name="OLE_LINK2"/>
            <w:r w:rsidRPr="004A0004">
              <w:rPr>
                <w:b/>
                <w:sz w:val="22"/>
                <w:szCs w:val="22"/>
              </w:rPr>
              <w:t>To be signed by any two Full Members of BEAVA Inc. i</w:t>
            </w:r>
            <w:r>
              <w:rPr>
                <w:b/>
                <w:sz w:val="22"/>
                <w:szCs w:val="22"/>
              </w:rPr>
              <w:t xml:space="preserve">n good standing and at least one of whom </w:t>
            </w:r>
            <w:r w:rsidRPr="00FE7CA9">
              <w:rPr>
                <w:b/>
                <w:sz w:val="22"/>
                <w:szCs w:val="22"/>
                <w:u w:val="single"/>
              </w:rPr>
              <w:t>does not work at the same company as the applicant</w:t>
            </w:r>
            <w:r>
              <w:rPr>
                <w:b/>
                <w:sz w:val="22"/>
                <w:szCs w:val="22"/>
              </w:rPr>
              <w:t>.</w:t>
            </w:r>
          </w:p>
          <w:p w:rsidR="005F17FC" w:rsidRPr="00B3564B" w:rsidRDefault="005F17FC" w:rsidP="005F17FC">
            <w:pPr>
              <w:pStyle w:val="BodyText2"/>
              <w:jc w:val="both"/>
              <w:rPr>
                <w:b/>
                <w:caps/>
                <w:sz w:val="18"/>
                <w:szCs w:val="18"/>
              </w:rPr>
            </w:pPr>
            <w:r w:rsidRPr="00B3564B">
              <w:rPr>
                <w:b/>
                <w:caps/>
                <w:sz w:val="18"/>
                <w:szCs w:val="18"/>
              </w:rPr>
              <w:t>I certify that to the best of my knowledge and belief the information given by the Applicant on this form is correct and I consider him/her to be a fit and proper person for election to the grade of membership for which he/she is applying.</w:t>
            </w:r>
          </w:p>
          <w:bookmarkEnd w:id="1"/>
          <w:bookmarkEnd w:id="2"/>
          <w:p w:rsidR="005F17FC" w:rsidRPr="002A733C" w:rsidRDefault="005F17FC" w:rsidP="007229D0"/>
        </w:tc>
      </w:tr>
      <w:tr w:rsidR="00474090" w:rsidRPr="002A733C" w:rsidTr="007219B6">
        <w:trPr>
          <w:trHeight w:hRule="exact" w:val="453"/>
          <w:jc w:val="center"/>
        </w:trPr>
        <w:tc>
          <w:tcPr>
            <w:tcW w:w="1165" w:type="dxa"/>
            <w:gridSpan w:val="2"/>
            <w:vAlign w:val="center"/>
          </w:tcPr>
          <w:p w:rsidR="00474090" w:rsidRPr="005F17FC" w:rsidRDefault="00474090" w:rsidP="005F17FC">
            <w:pPr>
              <w:tabs>
                <w:tab w:val="left" w:leader="dot" w:pos="1224"/>
                <w:tab w:val="left" w:leader="dot" w:pos="2556"/>
                <w:tab w:val="right" w:leader="dot" w:pos="5796"/>
              </w:tabs>
              <w:rPr>
                <w:sz w:val="20"/>
                <w:szCs w:val="20"/>
              </w:rPr>
            </w:pPr>
            <w:r w:rsidRPr="005F17FC">
              <w:rPr>
                <w:sz w:val="20"/>
                <w:szCs w:val="20"/>
              </w:rPr>
              <w:t>DATE</w:t>
            </w:r>
          </w:p>
        </w:tc>
        <w:tc>
          <w:tcPr>
            <w:tcW w:w="3240" w:type="dxa"/>
            <w:gridSpan w:val="4"/>
            <w:vAlign w:val="center"/>
          </w:tcPr>
          <w:p w:rsidR="00474090" w:rsidRPr="005F17FC" w:rsidRDefault="00474090" w:rsidP="005F17FC">
            <w:pPr>
              <w:tabs>
                <w:tab w:val="left" w:leader="dot" w:pos="1224"/>
                <w:tab w:val="left" w:leader="dot" w:pos="2556"/>
                <w:tab w:val="right" w:leader="dot" w:pos="5796"/>
              </w:tabs>
              <w:rPr>
                <w:sz w:val="20"/>
                <w:szCs w:val="20"/>
              </w:rPr>
            </w:pPr>
          </w:p>
        </w:tc>
        <w:tc>
          <w:tcPr>
            <w:tcW w:w="5839" w:type="dxa"/>
            <w:gridSpan w:val="9"/>
            <w:vAlign w:val="center"/>
          </w:tcPr>
          <w:p w:rsidR="00474090" w:rsidRPr="00474090" w:rsidRDefault="00474090" w:rsidP="005F17FC">
            <w:pPr>
              <w:tabs>
                <w:tab w:val="left" w:leader="dot" w:pos="1224"/>
                <w:tab w:val="left" w:leader="dot" w:pos="2556"/>
                <w:tab w:val="right" w:leader="dot" w:pos="5796"/>
              </w:tabs>
              <w:rPr>
                <w:b/>
                <w:sz w:val="22"/>
                <w:szCs w:val="22"/>
              </w:rPr>
            </w:pPr>
            <w:r w:rsidRPr="00474090">
              <w:rPr>
                <w:b/>
                <w:sz w:val="20"/>
                <w:szCs w:val="20"/>
              </w:rPr>
              <w:t>SIGNED:</w:t>
            </w:r>
          </w:p>
        </w:tc>
      </w:tr>
      <w:tr w:rsidR="005F17FC" w:rsidRPr="002A733C" w:rsidTr="007219B6">
        <w:trPr>
          <w:trHeight w:hRule="exact" w:val="453"/>
          <w:jc w:val="center"/>
        </w:trPr>
        <w:tc>
          <w:tcPr>
            <w:tcW w:w="1165" w:type="dxa"/>
            <w:gridSpan w:val="2"/>
            <w:vAlign w:val="center"/>
          </w:tcPr>
          <w:p w:rsidR="005F17FC" w:rsidRPr="005F17FC" w:rsidRDefault="005F17FC" w:rsidP="005F17FC">
            <w:pPr>
              <w:tabs>
                <w:tab w:val="left" w:leader="dot" w:pos="1224"/>
                <w:tab w:val="left" w:leader="dot" w:pos="2556"/>
                <w:tab w:val="right" w:leader="dot" w:pos="5796"/>
              </w:tabs>
              <w:rPr>
                <w:sz w:val="20"/>
                <w:szCs w:val="20"/>
              </w:rPr>
            </w:pPr>
            <w:r w:rsidRPr="005F17FC">
              <w:rPr>
                <w:sz w:val="20"/>
                <w:szCs w:val="20"/>
              </w:rPr>
              <w:t>NAME</w:t>
            </w:r>
          </w:p>
        </w:tc>
        <w:tc>
          <w:tcPr>
            <w:tcW w:w="9079" w:type="dxa"/>
            <w:gridSpan w:val="13"/>
            <w:vAlign w:val="center"/>
          </w:tcPr>
          <w:p w:rsidR="005F17FC" w:rsidRPr="005F17FC" w:rsidRDefault="005F17FC" w:rsidP="005F17FC">
            <w:pPr>
              <w:tabs>
                <w:tab w:val="left" w:leader="dot" w:pos="1224"/>
                <w:tab w:val="left" w:leader="dot" w:pos="2556"/>
                <w:tab w:val="right" w:leader="dot" w:pos="5796"/>
              </w:tabs>
              <w:rPr>
                <w:sz w:val="20"/>
                <w:szCs w:val="20"/>
              </w:rPr>
            </w:pPr>
          </w:p>
        </w:tc>
      </w:tr>
      <w:tr w:rsidR="005F17FC" w:rsidRPr="002A733C" w:rsidTr="007219B6">
        <w:trPr>
          <w:trHeight w:hRule="exact" w:val="453"/>
          <w:jc w:val="center"/>
        </w:trPr>
        <w:tc>
          <w:tcPr>
            <w:tcW w:w="1165" w:type="dxa"/>
            <w:gridSpan w:val="2"/>
            <w:vAlign w:val="center"/>
          </w:tcPr>
          <w:p w:rsidR="005F17FC" w:rsidRPr="005F17FC" w:rsidRDefault="005F17FC" w:rsidP="005F17FC">
            <w:pPr>
              <w:tabs>
                <w:tab w:val="left" w:leader="dot" w:pos="1224"/>
                <w:tab w:val="left" w:leader="dot" w:pos="2556"/>
                <w:tab w:val="right" w:leader="dot" w:pos="5796"/>
              </w:tabs>
              <w:rPr>
                <w:sz w:val="20"/>
                <w:szCs w:val="20"/>
              </w:rPr>
            </w:pPr>
            <w:r>
              <w:rPr>
                <w:sz w:val="20"/>
                <w:szCs w:val="20"/>
              </w:rPr>
              <w:t>ADDRESS</w:t>
            </w:r>
          </w:p>
        </w:tc>
        <w:tc>
          <w:tcPr>
            <w:tcW w:w="9079" w:type="dxa"/>
            <w:gridSpan w:val="13"/>
            <w:vAlign w:val="center"/>
          </w:tcPr>
          <w:p w:rsidR="005F17FC" w:rsidRPr="005F17FC" w:rsidRDefault="005F17FC" w:rsidP="005F17FC">
            <w:pPr>
              <w:tabs>
                <w:tab w:val="left" w:leader="dot" w:pos="1224"/>
                <w:tab w:val="left" w:leader="dot" w:pos="2556"/>
                <w:tab w:val="right" w:leader="dot" w:pos="5796"/>
              </w:tabs>
              <w:rPr>
                <w:sz w:val="20"/>
                <w:szCs w:val="20"/>
              </w:rPr>
            </w:pPr>
          </w:p>
        </w:tc>
      </w:tr>
      <w:tr w:rsidR="00400E79" w:rsidRPr="002A733C" w:rsidTr="007219B6">
        <w:trPr>
          <w:trHeight w:hRule="exact" w:val="453"/>
          <w:jc w:val="center"/>
        </w:trPr>
        <w:tc>
          <w:tcPr>
            <w:tcW w:w="1165" w:type="dxa"/>
            <w:gridSpan w:val="2"/>
            <w:vAlign w:val="center"/>
          </w:tcPr>
          <w:p w:rsidR="005F17FC" w:rsidRPr="00162031" w:rsidRDefault="005F17FC" w:rsidP="005F17FC">
            <w:pPr>
              <w:tabs>
                <w:tab w:val="left" w:leader="dot" w:pos="1224"/>
                <w:tab w:val="left" w:leader="dot" w:pos="2556"/>
                <w:tab w:val="right" w:leader="dot" w:pos="5796"/>
              </w:tabs>
              <w:rPr>
                <w:sz w:val="18"/>
                <w:szCs w:val="18"/>
              </w:rPr>
            </w:pPr>
            <w:r w:rsidRPr="00162031">
              <w:rPr>
                <w:sz w:val="18"/>
                <w:szCs w:val="18"/>
              </w:rPr>
              <w:t>OFFICE HELD</w:t>
            </w:r>
          </w:p>
        </w:tc>
        <w:tc>
          <w:tcPr>
            <w:tcW w:w="3240" w:type="dxa"/>
            <w:gridSpan w:val="4"/>
            <w:vAlign w:val="center"/>
          </w:tcPr>
          <w:p w:rsidR="005F17FC" w:rsidRPr="005F17FC" w:rsidRDefault="005F17FC" w:rsidP="005F17FC">
            <w:pPr>
              <w:tabs>
                <w:tab w:val="left" w:leader="dot" w:pos="1224"/>
                <w:tab w:val="left" w:leader="dot" w:pos="2556"/>
                <w:tab w:val="right" w:leader="dot" w:pos="5796"/>
              </w:tabs>
              <w:rPr>
                <w:sz w:val="20"/>
                <w:szCs w:val="20"/>
              </w:rPr>
            </w:pPr>
          </w:p>
        </w:tc>
        <w:tc>
          <w:tcPr>
            <w:tcW w:w="2520" w:type="dxa"/>
            <w:gridSpan w:val="4"/>
            <w:vAlign w:val="center"/>
          </w:tcPr>
          <w:p w:rsidR="005F17FC" w:rsidRPr="005F17FC" w:rsidRDefault="005F17FC" w:rsidP="005F17FC">
            <w:pPr>
              <w:tabs>
                <w:tab w:val="left" w:leader="dot" w:pos="1224"/>
                <w:tab w:val="left" w:leader="dot" w:pos="2556"/>
                <w:tab w:val="right" w:leader="dot" w:pos="5796"/>
              </w:tabs>
              <w:rPr>
                <w:sz w:val="20"/>
                <w:szCs w:val="20"/>
              </w:rPr>
            </w:pPr>
            <w:r>
              <w:rPr>
                <w:sz w:val="20"/>
                <w:szCs w:val="20"/>
              </w:rPr>
              <w:t>TEL NO</w:t>
            </w:r>
          </w:p>
        </w:tc>
        <w:tc>
          <w:tcPr>
            <w:tcW w:w="3319" w:type="dxa"/>
            <w:gridSpan w:val="5"/>
            <w:vAlign w:val="center"/>
          </w:tcPr>
          <w:p w:rsidR="005F17FC" w:rsidRPr="005F17FC" w:rsidRDefault="005F17FC" w:rsidP="005F17FC">
            <w:pPr>
              <w:tabs>
                <w:tab w:val="left" w:leader="dot" w:pos="1224"/>
                <w:tab w:val="left" w:leader="dot" w:pos="2556"/>
                <w:tab w:val="right" w:leader="dot" w:pos="5796"/>
              </w:tabs>
              <w:rPr>
                <w:sz w:val="20"/>
                <w:szCs w:val="20"/>
              </w:rPr>
            </w:pPr>
          </w:p>
        </w:tc>
      </w:tr>
      <w:tr w:rsidR="009D7F60" w:rsidRPr="002A733C" w:rsidTr="007219B6">
        <w:trPr>
          <w:trHeight w:hRule="exact" w:val="453"/>
          <w:jc w:val="center"/>
        </w:trPr>
        <w:tc>
          <w:tcPr>
            <w:tcW w:w="10247" w:type="dxa"/>
            <w:gridSpan w:val="15"/>
            <w:shd w:val="clear" w:color="auto" w:fill="DAEEF3"/>
            <w:vAlign w:val="center"/>
          </w:tcPr>
          <w:p w:rsidR="009D7F60" w:rsidRPr="005F17FC" w:rsidRDefault="009D7F60" w:rsidP="005F17FC">
            <w:pPr>
              <w:tabs>
                <w:tab w:val="left" w:leader="dot" w:pos="1224"/>
                <w:tab w:val="left" w:leader="dot" w:pos="2556"/>
                <w:tab w:val="right" w:leader="dot" w:pos="5796"/>
              </w:tabs>
              <w:rPr>
                <w:sz w:val="20"/>
                <w:szCs w:val="20"/>
              </w:rPr>
            </w:pPr>
          </w:p>
        </w:tc>
      </w:tr>
      <w:tr w:rsidR="00474090" w:rsidRPr="007A5CDD" w:rsidTr="007219B6">
        <w:trPr>
          <w:trHeight w:hRule="exact" w:val="453"/>
          <w:jc w:val="center"/>
        </w:trPr>
        <w:tc>
          <w:tcPr>
            <w:tcW w:w="1165" w:type="dxa"/>
            <w:gridSpan w:val="2"/>
            <w:vAlign w:val="center"/>
          </w:tcPr>
          <w:p w:rsidR="00474090" w:rsidRPr="007A5CDD" w:rsidRDefault="00474090" w:rsidP="007A6406">
            <w:pPr>
              <w:tabs>
                <w:tab w:val="left" w:leader="dot" w:pos="1224"/>
                <w:tab w:val="left" w:leader="dot" w:pos="2556"/>
                <w:tab w:val="right" w:leader="dot" w:pos="5796"/>
              </w:tabs>
              <w:rPr>
                <w:sz w:val="20"/>
                <w:szCs w:val="20"/>
              </w:rPr>
            </w:pPr>
            <w:r w:rsidRPr="007A5CDD">
              <w:rPr>
                <w:sz w:val="20"/>
                <w:szCs w:val="20"/>
              </w:rPr>
              <w:t>DATE</w:t>
            </w:r>
          </w:p>
        </w:tc>
        <w:tc>
          <w:tcPr>
            <w:tcW w:w="3240" w:type="dxa"/>
            <w:gridSpan w:val="4"/>
            <w:vAlign w:val="center"/>
          </w:tcPr>
          <w:p w:rsidR="00474090" w:rsidRPr="007A5CDD" w:rsidRDefault="00474090" w:rsidP="007A6406">
            <w:pPr>
              <w:tabs>
                <w:tab w:val="left" w:leader="dot" w:pos="1224"/>
                <w:tab w:val="left" w:leader="dot" w:pos="2556"/>
                <w:tab w:val="right" w:leader="dot" w:pos="5796"/>
              </w:tabs>
              <w:rPr>
                <w:sz w:val="20"/>
                <w:szCs w:val="20"/>
              </w:rPr>
            </w:pPr>
          </w:p>
        </w:tc>
        <w:tc>
          <w:tcPr>
            <w:tcW w:w="5839" w:type="dxa"/>
            <w:gridSpan w:val="9"/>
            <w:vAlign w:val="center"/>
          </w:tcPr>
          <w:p w:rsidR="00474090" w:rsidRPr="00474090" w:rsidRDefault="00474090" w:rsidP="007A6406">
            <w:pPr>
              <w:tabs>
                <w:tab w:val="left" w:leader="dot" w:pos="1224"/>
                <w:tab w:val="left" w:leader="dot" w:pos="2556"/>
                <w:tab w:val="right" w:leader="dot" w:pos="5796"/>
              </w:tabs>
              <w:rPr>
                <w:b/>
                <w:sz w:val="22"/>
                <w:szCs w:val="22"/>
              </w:rPr>
            </w:pPr>
            <w:r w:rsidRPr="00474090">
              <w:rPr>
                <w:b/>
                <w:sz w:val="20"/>
                <w:szCs w:val="20"/>
              </w:rPr>
              <w:t>SIGNED:</w:t>
            </w:r>
          </w:p>
        </w:tc>
      </w:tr>
      <w:tr w:rsidR="00AE53FF" w:rsidRPr="002A733C" w:rsidTr="007219B6">
        <w:trPr>
          <w:trHeight w:hRule="exact" w:val="453"/>
          <w:jc w:val="center"/>
        </w:trPr>
        <w:tc>
          <w:tcPr>
            <w:tcW w:w="1165" w:type="dxa"/>
            <w:gridSpan w:val="2"/>
            <w:vAlign w:val="center"/>
          </w:tcPr>
          <w:p w:rsidR="00AE53FF" w:rsidRPr="005F17FC" w:rsidRDefault="00AE53FF" w:rsidP="007A6406">
            <w:pPr>
              <w:tabs>
                <w:tab w:val="left" w:leader="dot" w:pos="1224"/>
                <w:tab w:val="left" w:leader="dot" w:pos="2556"/>
                <w:tab w:val="right" w:leader="dot" w:pos="5796"/>
              </w:tabs>
              <w:rPr>
                <w:sz w:val="20"/>
                <w:szCs w:val="20"/>
              </w:rPr>
            </w:pPr>
            <w:r w:rsidRPr="005F17FC">
              <w:rPr>
                <w:sz w:val="20"/>
                <w:szCs w:val="20"/>
              </w:rPr>
              <w:t>NAME</w:t>
            </w:r>
          </w:p>
        </w:tc>
        <w:tc>
          <w:tcPr>
            <w:tcW w:w="9079" w:type="dxa"/>
            <w:gridSpan w:val="13"/>
            <w:vAlign w:val="center"/>
          </w:tcPr>
          <w:p w:rsidR="00AE53FF" w:rsidRPr="005F17FC" w:rsidRDefault="00AE53FF" w:rsidP="005F17FC">
            <w:pPr>
              <w:tabs>
                <w:tab w:val="left" w:leader="dot" w:pos="1224"/>
                <w:tab w:val="left" w:leader="dot" w:pos="2556"/>
                <w:tab w:val="right" w:leader="dot" w:pos="5796"/>
              </w:tabs>
              <w:rPr>
                <w:sz w:val="20"/>
                <w:szCs w:val="20"/>
              </w:rPr>
            </w:pPr>
          </w:p>
        </w:tc>
      </w:tr>
      <w:tr w:rsidR="00AE53FF" w:rsidRPr="002A733C" w:rsidTr="007219B6">
        <w:trPr>
          <w:trHeight w:hRule="exact" w:val="453"/>
          <w:jc w:val="center"/>
        </w:trPr>
        <w:tc>
          <w:tcPr>
            <w:tcW w:w="1165" w:type="dxa"/>
            <w:gridSpan w:val="2"/>
            <w:vAlign w:val="center"/>
          </w:tcPr>
          <w:p w:rsidR="00AE53FF" w:rsidRPr="005F17FC" w:rsidRDefault="00AE53FF" w:rsidP="007A6406">
            <w:pPr>
              <w:tabs>
                <w:tab w:val="left" w:leader="dot" w:pos="1224"/>
                <w:tab w:val="left" w:leader="dot" w:pos="2556"/>
                <w:tab w:val="right" w:leader="dot" w:pos="5796"/>
              </w:tabs>
              <w:rPr>
                <w:sz w:val="20"/>
                <w:szCs w:val="20"/>
              </w:rPr>
            </w:pPr>
            <w:r>
              <w:rPr>
                <w:sz w:val="20"/>
                <w:szCs w:val="20"/>
              </w:rPr>
              <w:t>ADDRESS</w:t>
            </w:r>
          </w:p>
        </w:tc>
        <w:tc>
          <w:tcPr>
            <w:tcW w:w="9079" w:type="dxa"/>
            <w:gridSpan w:val="13"/>
            <w:vAlign w:val="center"/>
          </w:tcPr>
          <w:p w:rsidR="00AE53FF" w:rsidRPr="005F17FC" w:rsidRDefault="00AE53FF" w:rsidP="005F17FC">
            <w:pPr>
              <w:tabs>
                <w:tab w:val="left" w:leader="dot" w:pos="1224"/>
                <w:tab w:val="left" w:leader="dot" w:pos="2556"/>
                <w:tab w:val="right" w:leader="dot" w:pos="5796"/>
              </w:tabs>
              <w:rPr>
                <w:sz w:val="20"/>
                <w:szCs w:val="20"/>
              </w:rPr>
            </w:pPr>
          </w:p>
        </w:tc>
      </w:tr>
      <w:tr w:rsidR="00400E79" w:rsidRPr="002A733C" w:rsidTr="007219B6">
        <w:trPr>
          <w:trHeight w:hRule="exact" w:val="453"/>
          <w:jc w:val="center"/>
        </w:trPr>
        <w:tc>
          <w:tcPr>
            <w:tcW w:w="1165" w:type="dxa"/>
            <w:gridSpan w:val="2"/>
            <w:vAlign w:val="center"/>
          </w:tcPr>
          <w:p w:rsidR="00AE53FF" w:rsidRPr="00162031" w:rsidRDefault="00AE53FF" w:rsidP="007A6406">
            <w:pPr>
              <w:tabs>
                <w:tab w:val="left" w:leader="dot" w:pos="1224"/>
                <w:tab w:val="left" w:leader="dot" w:pos="2556"/>
                <w:tab w:val="right" w:leader="dot" w:pos="5796"/>
              </w:tabs>
              <w:rPr>
                <w:sz w:val="18"/>
                <w:szCs w:val="18"/>
              </w:rPr>
            </w:pPr>
            <w:r w:rsidRPr="00162031">
              <w:rPr>
                <w:sz w:val="18"/>
                <w:szCs w:val="18"/>
              </w:rPr>
              <w:t>OFFICE HELD</w:t>
            </w:r>
          </w:p>
        </w:tc>
        <w:tc>
          <w:tcPr>
            <w:tcW w:w="3240" w:type="dxa"/>
            <w:gridSpan w:val="4"/>
            <w:vAlign w:val="center"/>
          </w:tcPr>
          <w:p w:rsidR="00AE53FF" w:rsidRPr="005F17FC" w:rsidRDefault="00AE53FF" w:rsidP="007A6406">
            <w:pPr>
              <w:tabs>
                <w:tab w:val="left" w:leader="dot" w:pos="1224"/>
                <w:tab w:val="left" w:leader="dot" w:pos="2556"/>
                <w:tab w:val="right" w:leader="dot" w:pos="5796"/>
              </w:tabs>
              <w:rPr>
                <w:sz w:val="20"/>
                <w:szCs w:val="20"/>
              </w:rPr>
            </w:pPr>
          </w:p>
        </w:tc>
        <w:tc>
          <w:tcPr>
            <w:tcW w:w="2520" w:type="dxa"/>
            <w:gridSpan w:val="4"/>
            <w:vAlign w:val="center"/>
          </w:tcPr>
          <w:p w:rsidR="00AE53FF" w:rsidRPr="005F17FC" w:rsidRDefault="00AE53FF" w:rsidP="007A6406">
            <w:pPr>
              <w:tabs>
                <w:tab w:val="left" w:leader="dot" w:pos="1224"/>
                <w:tab w:val="left" w:leader="dot" w:pos="2556"/>
                <w:tab w:val="right" w:leader="dot" w:pos="5796"/>
              </w:tabs>
              <w:rPr>
                <w:sz w:val="20"/>
                <w:szCs w:val="20"/>
              </w:rPr>
            </w:pPr>
            <w:r>
              <w:rPr>
                <w:sz w:val="20"/>
                <w:szCs w:val="20"/>
              </w:rPr>
              <w:t>TEL NO</w:t>
            </w:r>
          </w:p>
        </w:tc>
        <w:tc>
          <w:tcPr>
            <w:tcW w:w="3319" w:type="dxa"/>
            <w:gridSpan w:val="5"/>
            <w:vAlign w:val="center"/>
          </w:tcPr>
          <w:p w:rsidR="00AE53FF" w:rsidRPr="005F17FC" w:rsidRDefault="00AE53FF" w:rsidP="007A6406">
            <w:pPr>
              <w:tabs>
                <w:tab w:val="left" w:leader="dot" w:pos="1224"/>
                <w:tab w:val="left" w:leader="dot" w:pos="2556"/>
                <w:tab w:val="right" w:leader="dot" w:pos="5796"/>
              </w:tabs>
              <w:rPr>
                <w:sz w:val="20"/>
                <w:szCs w:val="20"/>
              </w:rPr>
            </w:pPr>
          </w:p>
        </w:tc>
      </w:tr>
      <w:tr w:rsidR="009D7F60" w:rsidRPr="002A733C" w:rsidTr="007219B6">
        <w:trPr>
          <w:trHeight w:hRule="exact" w:val="453"/>
          <w:jc w:val="center"/>
        </w:trPr>
        <w:tc>
          <w:tcPr>
            <w:tcW w:w="10247" w:type="dxa"/>
            <w:gridSpan w:val="15"/>
            <w:shd w:val="clear" w:color="auto" w:fill="DAEEF3"/>
            <w:vAlign w:val="center"/>
          </w:tcPr>
          <w:p w:rsidR="009D7F60" w:rsidRPr="005F17FC" w:rsidRDefault="009D7F60" w:rsidP="007A6406">
            <w:pPr>
              <w:tabs>
                <w:tab w:val="left" w:leader="dot" w:pos="1224"/>
                <w:tab w:val="left" w:leader="dot" w:pos="2556"/>
                <w:tab w:val="right" w:leader="dot" w:pos="5796"/>
              </w:tabs>
              <w:rPr>
                <w:sz w:val="20"/>
                <w:szCs w:val="20"/>
              </w:rPr>
            </w:pPr>
          </w:p>
        </w:tc>
      </w:tr>
      <w:tr w:rsidR="00474090" w:rsidRPr="002A733C" w:rsidTr="007219B6">
        <w:trPr>
          <w:trHeight w:hRule="exact" w:val="453"/>
          <w:jc w:val="center"/>
        </w:trPr>
        <w:tc>
          <w:tcPr>
            <w:tcW w:w="1165" w:type="dxa"/>
            <w:gridSpan w:val="2"/>
            <w:vAlign w:val="center"/>
          </w:tcPr>
          <w:p w:rsidR="00474090" w:rsidRPr="005F17FC" w:rsidRDefault="00474090" w:rsidP="00EC1E90">
            <w:pPr>
              <w:tabs>
                <w:tab w:val="left" w:leader="dot" w:pos="1224"/>
                <w:tab w:val="left" w:leader="dot" w:pos="2556"/>
                <w:tab w:val="right" w:leader="dot" w:pos="5796"/>
              </w:tabs>
              <w:rPr>
                <w:sz w:val="20"/>
                <w:szCs w:val="20"/>
              </w:rPr>
            </w:pPr>
            <w:r w:rsidRPr="005F17FC">
              <w:rPr>
                <w:sz w:val="20"/>
                <w:szCs w:val="20"/>
              </w:rPr>
              <w:t>DATE</w:t>
            </w:r>
          </w:p>
        </w:tc>
        <w:tc>
          <w:tcPr>
            <w:tcW w:w="3240" w:type="dxa"/>
            <w:gridSpan w:val="4"/>
            <w:vAlign w:val="center"/>
          </w:tcPr>
          <w:p w:rsidR="00474090" w:rsidRPr="005F17FC" w:rsidRDefault="00474090" w:rsidP="00EC1E90">
            <w:pPr>
              <w:tabs>
                <w:tab w:val="left" w:leader="dot" w:pos="1224"/>
                <w:tab w:val="left" w:leader="dot" w:pos="2556"/>
                <w:tab w:val="right" w:leader="dot" w:pos="5796"/>
              </w:tabs>
              <w:rPr>
                <w:sz w:val="20"/>
                <w:szCs w:val="20"/>
              </w:rPr>
            </w:pPr>
          </w:p>
        </w:tc>
        <w:tc>
          <w:tcPr>
            <w:tcW w:w="5839" w:type="dxa"/>
            <w:gridSpan w:val="9"/>
            <w:vAlign w:val="center"/>
          </w:tcPr>
          <w:p w:rsidR="00474090" w:rsidRPr="00474090" w:rsidRDefault="00474090" w:rsidP="00EC1E90">
            <w:pPr>
              <w:tabs>
                <w:tab w:val="left" w:leader="dot" w:pos="1224"/>
                <w:tab w:val="left" w:leader="dot" w:pos="2556"/>
                <w:tab w:val="right" w:leader="dot" w:pos="5796"/>
              </w:tabs>
              <w:rPr>
                <w:b/>
                <w:sz w:val="22"/>
                <w:szCs w:val="22"/>
              </w:rPr>
            </w:pPr>
            <w:r w:rsidRPr="00474090">
              <w:rPr>
                <w:b/>
                <w:sz w:val="20"/>
                <w:szCs w:val="20"/>
              </w:rPr>
              <w:t>SIGNED:</w:t>
            </w:r>
          </w:p>
        </w:tc>
      </w:tr>
      <w:tr w:rsidR="00474090" w:rsidRPr="002A733C" w:rsidTr="007219B6">
        <w:trPr>
          <w:trHeight w:hRule="exact" w:val="453"/>
          <w:jc w:val="center"/>
        </w:trPr>
        <w:tc>
          <w:tcPr>
            <w:tcW w:w="1165" w:type="dxa"/>
            <w:gridSpan w:val="2"/>
            <w:vAlign w:val="center"/>
          </w:tcPr>
          <w:p w:rsidR="00474090" w:rsidRPr="005F17FC" w:rsidRDefault="00474090" w:rsidP="00EC1E90">
            <w:pPr>
              <w:tabs>
                <w:tab w:val="left" w:leader="dot" w:pos="1224"/>
                <w:tab w:val="left" w:leader="dot" w:pos="2556"/>
                <w:tab w:val="right" w:leader="dot" w:pos="5796"/>
              </w:tabs>
              <w:rPr>
                <w:sz w:val="20"/>
                <w:szCs w:val="20"/>
              </w:rPr>
            </w:pPr>
            <w:r w:rsidRPr="005F17FC">
              <w:rPr>
                <w:sz w:val="20"/>
                <w:szCs w:val="20"/>
              </w:rPr>
              <w:t>NAME</w:t>
            </w:r>
          </w:p>
        </w:tc>
        <w:tc>
          <w:tcPr>
            <w:tcW w:w="9079" w:type="dxa"/>
            <w:gridSpan w:val="13"/>
            <w:vAlign w:val="center"/>
          </w:tcPr>
          <w:p w:rsidR="00474090" w:rsidRPr="004A0004" w:rsidRDefault="00474090" w:rsidP="00EC1E90">
            <w:pPr>
              <w:tabs>
                <w:tab w:val="left" w:leader="dot" w:pos="1224"/>
                <w:tab w:val="left" w:leader="dot" w:pos="2556"/>
                <w:tab w:val="right" w:leader="dot" w:pos="5796"/>
              </w:tabs>
              <w:rPr>
                <w:b/>
                <w:sz w:val="22"/>
                <w:szCs w:val="22"/>
              </w:rPr>
            </w:pPr>
          </w:p>
        </w:tc>
      </w:tr>
      <w:tr w:rsidR="00474090" w:rsidRPr="002A733C" w:rsidTr="007219B6">
        <w:trPr>
          <w:trHeight w:hRule="exact" w:val="453"/>
          <w:jc w:val="center"/>
        </w:trPr>
        <w:tc>
          <w:tcPr>
            <w:tcW w:w="1165" w:type="dxa"/>
            <w:gridSpan w:val="2"/>
            <w:vAlign w:val="center"/>
          </w:tcPr>
          <w:p w:rsidR="00474090" w:rsidRPr="005F17FC" w:rsidRDefault="00474090" w:rsidP="00EC1E90">
            <w:pPr>
              <w:tabs>
                <w:tab w:val="left" w:leader="dot" w:pos="1224"/>
                <w:tab w:val="left" w:leader="dot" w:pos="2556"/>
                <w:tab w:val="right" w:leader="dot" w:pos="5796"/>
              </w:tabs>
              <w:rPr>
                <w:sz w:val="20"/>
                <w:szCs w:val="20"/>
              </w:rPr>
            </w:pPr>
            <w:r>
              <w:rPr>
                <w:sz w:val="20"/>
                <w:szCs w:val="20"/>
              </w:rPr>
              <w:t>ADDRESS</w:t>
            </w:r>
          </w:p>
        </w:tc>
        <w:tc>
          <w:tcPr>
            <w:tcW w:w="9079" w:type="dxa"/>
            <w:gridSpan w:val="13"/>
            <w:vAlign w:val="center"/>
          </w:tcPr>
          <w:p w:rsidR="00474090" w:rsidRPr="004A0004" w:rsidRDefault="00474090" w:rsidP="00EC1E90">
            <w:pPr>
              <w:tabs>
                <w:tab w:val="left" w:leader="dot" w:pos="1224"/>
                <w:tab w:val="left" w:leader="dot" w:pos="2556"/>
                <w:tab w:val="right" w:leader="dot" w:pos="5796"/>
              </w:tabs>
              <w:rPr>
                <w:b/>
                <w:sz w:val="22"/>
                <w:szCs w:val="22"/>
              </w:rPr>
            </w:pPr>
          </w:p>
        </w:tc>
      </w:tr>
      <w:tr w:rsidR="009D7F60" w:rsidRPr="002A733C" w:rsidTr="007219B6">
        <w:trPr>
          <w:trHeight w:hRule="exact" w:val="453"/>
          <w:jc w:val="center"/>
        </w:trPr>
        <w:tc>
          <w:tcPr>
            <w:tcW w:w="1165" w:type="dxa"/>
            <w:gridSpan w:val="2"/>
            <w:vAlign w:val="center"/>
          </w:tcPr>
          <w:p w:rsidR="009D7F60" w:rsidRPr="00162031" w:rsidRDefault="009D7F60" w:rsidP="00EC1E90">
            <w:pPr>
              <w:tabs>
                <w:tab w:val="left" w:leader="dot" w:pos="1224"/>
                <w:tab w:val="left" w:leader="dot" w:pos="2556"/>
                <w:tab w:val="right" w:leader="dot" w:pos="5796"/>
              </w:tabs>
              <w:rPr>
                <w:sz w:val="18"/>
                <w:szCs w:val="18"/>
              </w:rPr>
            </w:pPr>
            <w:r w:rsidRPr="00162031">
              <w:rPr>
                <w:sz w:val="18"/>
                <w:szCs w:val="18"/>
              </w:rPr>
              <w:t>OFFICE HELD</w:t>
            </w:r>
          </w:p>
        </w:tc>
        <w:tc>
          <w:tcPr>
            <w:tcW w:w="3240" w:type="dxa"/>
            <w:gridSpan w:val="4"/>
            <w:vAlign w:val="center"/>
          </w:tcPr>
          <w:p w:rsidR="009D7F60" w:rsidRPr="005F17FC" w:rsidRDefault="009D7F60" w:rsidP="00EC1E90">
            <w:pPr>
              <w:tabs>
                <w:tab w:val="left" w:leader="dot" w:pos="1224"/>
                <w:tab w:val="left" w:leader="dot" w:pos="2556"/>
                <w:tab w:val="right" w:leader="dot" w:pos="5796"/>
              </w:tabs>
              <w:rPr>
                <w:sz w:val="20"/>
                <w:szCs w:val="20"/>
              </w:rPr>
            </w:pPr>
          </w:p>
        </w:tc>
        <w:tc>
          <w:tcPr>
            <w:tcW w:w="2520" w:type="dxa"/>
            <w:gridSpan w:val="4"/>
            <w:vAlign w:val="center"/>
          </w:tcPr>
          <w:p w:rsidR="009D7F60" w:rsidRPr="005F17FC" w:rsidRDefault="009D7F60" w:rsidP="00EC1E90">
            <w:pPr>
              <w:tabs>
                <w:tab w:val="left" w:leader="dot" w:pos="1224"/>
                <w:tab w:val="left" w:leader="dot" w:pos="2556"/>
                <w:tab w:val="right" w:leader="dot" w:pos="5796"/>
              </w:tabs>
              <w:rPr>
                <w:sz w:val="20"/>
                <w:szCs w:val="20"/>
              </w:rPr>
            </w:pPr>
            <w:r>
              <w:rPr>
                <w:sz w:val="20"/>
                <w:szCs w:val="20"/>
              </w:rPr>
              <w:t>TEL NO</w:t>
            </w:r>
          </w:p>
        </w:tc>
        <w:tc>
          <w:tcPr>
            <w:tcW w:w="3319" w:type="dxa"/>
            <w:gridSpan w:val="5"/>
            <w:vAlign w:val="center"/>
          </w:tcPr>
          <w:p w:rsidR="009D7F60" w:rsidRPr="00162031" w:rsidRDefault="009D7F60" w:rsidP="00EC1E90">
            <w:pPr>
              <w:tabs>
                <w:tab w:val="left" w:leader="dot" w:pos="1224"/>
                <w:tab w:val="left" w:leader="dot" w:pos="2556"/>
                <w:tab w:val="right" w:leader="dot" w:pos="5796"/>
              </w:tabs>
              <w:rPr>
                <w:sz w:val="18"/>
                <w:szCs w:val="18"/>
              </w:rPr>
            </w:pPr>
          </w:p>
        </w:tc>
      </w:tr>
      <w:tr w:rsidR="009D7F60" w:rsidRPr="002A733C" w:rsidTr="007219B6">
        <w:trPr>
          <w:trHeight w:hRule="exact" w:val="453"/>
          <w:jc w:val="center"/>
        </w:trPr>
        <w:tc>
          <w:tcPr>
            <w:tcW w:w="10247" w:type="dxa"/>
            <w:gridSpan w:val="15"/>
            <w:shd w:val="clear" w:color="auto" w:fill="DBE5F1"/>
            <w:vAlign w:val="center"/>
          </w:tcPr>
          <w:p w:rsidR="009D7F60" w:rsidRPr="00AE53FF" w:rsidRDefault="009D7F60" w:rsidP="009D7F60">
            <w:pPr>
              <w:tabs>
                <w:tab w:val="left" w:leader="dot" w:pos="1224"/>
                <w:tab w:val="left" w:leader="dot" w:pos="2556"/>
                <w:tab w:val="right" w:leader="dot" w:pos="5796"/>
              </w:tabs>
              <w:ind w:left="534"/>
              <w:rPr>
                <w:b/>
                <w:sz w:val="20"/>
                <w:szCs w:val="20"/>
              </w:rPr>
            </w:pPr>
            <w:r w:rsidRPr="00AE53FF">
              <w:rPr>
                <w:b/>
                <w:sz w:val="20"/>
                <w:szCs w:val="20"/>
              </w:rPr>
              <w:t>NOTES</w:t>
            </w:r>
          </w:p>
        </w:tc>
      </w:tr>
      <w:tr w:rsidR="009D7F60" w:rsidRPr="002A733C" w:rsidTr="007219B6">
        <w:trPr>
          <w:trHeight w:hRule="exact" w:val="2157"/>
          <w:jc w:val="center"/>
        </w:trPr>
        <w:tc>
          <w:tcPr>
            <w:tcW w:w="10247" w:type="dxa"/>
            <w:gridSpan w:val="15"/>
            <w:vAlign w:val="center"/>
          </w:tcPr>
          <w:p w:rsidR="009D7F60" w:rsidRPr="009D7F60" w:rsidRDefault="009D7F60" w:rsidP="009D7F60">
            <w:pPr>
              <w:numPr>
                <w:ilvl w:val="0"/>
                <w:numId w:val="15"/>
              </w:numPr>
              <w:ind w:left="624"/>
              <w:contextualSpacing/>
              <w:rPr>
                <w:rFonts w:ascii="Times New Roman" w:hAnsi="Times New Roman"/>
                <w:bCs/>
                <w:color w:val="000000"/>
                <w:sz w:val="24"/>
              </w:rPr>
            </w:pPr>
            <w:r w:rsidRPr="009D7F60">
              <w:rPr>
                <w:bCs/>
                <w:color w:val="000000"/>
                <w:sz w:val="22"/>
                <w:szCs w:val="22"/>
              </w:rPr>
              <w:t>Please enclose copies of Technical/Academic/Professional certificates and proof of</w:t>
            </w:r>
          </w:p>
          <w:p w:rsidR="009D7F60" w:rsidRPr="009D7F60" w:rsidRDefault="009D7F60" w:rsidP="009D7F60">
            <w:pPr>
              <w:ind w:left="624"/>
              <w:contextualSpacing/>
              <w:rPr>
                <w:bCs/>
                <w:color w:val="000000"/>
              </w:rPr>
            </w:pPr>
            <w:r w:rsidRPr="009D7F60">
              <w:rPr>
                <w:bCs/>
                <w:color w:val="000000"/>
                <w:sz w:val="22"/>
                <w:szCs w:val="22"/>
              </w:rPr>
              <w:t>citizenship/residence.</w:t>
            </w:r>
          </w:p>
          <w:p w:rsidR="009D7F60" w:rsidRPr="009D7F60" w:rsidRDefault="009D7F60" w:rsidP="009D7F60">
            <w:pPr>
              <w:numPr>
                <w:ilvl w:val="0"/>
                <w:numId w:val="15"/>
              </w:numPr>
              <w:ind w:left="624"/>
              <w:contextualSpacing/>
              <w:rPr>
                <w:bCs/>
                <w:color w:val="000000"/>
              </w:rPr>
            </w:pPr>
            <w:r w:rsidRPr="009D7F60">
              <w:rPr>
                <w:bCs/>
                <w:color w:val="000000"/>
                <w:sz w:val="22"/>
                <w:szCs w:val="22"/>
              </w:rPr>
              <w:t xml:space="preserve">Please note there is a onetime </w:t>
            </w:r>
            <w:r w:rsidRPr="009D7F60">
              <w:rPr>
                <w:rStyle w:val="Strong"/>
                <w:color w:val="000000"/>
                <w:sz w:val="22"/>
                <w:szCs w:val="22"/>
                <w:u w:val="single"/>
              </w:rPr>
              <w:t>application fee of $275.00 which</w:t>
            </w:r>
            <w:r w:rsidRPr="009D7F60">
              <w:rPr>
                <w:bCs/>
                <w:color w:val="000000"/>
                <w:sz w:val="22"/>
                <w:szCs w:val="22"/>
              </w:rPr>
              <w:t xml:space="preserve"> </w:t>
            </w:r>
            <w:r w:rsidRPr="009D7F60">
              <w:rPr>
                <w:rStyle w:val="Strong"/>
                <w:color w:val="000000"/>
                <w:sz w:val="22"/>
                <w:szCs w:val="22"/>
                <w:u w:val="single"/>
              </w:rPr>
              <w:t>MUST</w:t>
            </w:r>
            <w:r w:rsidRPr="009D7F60">
              <w:rPr>
                <w:bCs/>
                <w:color w:val="000000"/>
                <w:sz w:val="22"/>
                <w:szCs w:val="22"/>
              </w:rPr>
              <w:t xml:space="preserve"> accompany the </w:t>
            </w:r>
          </w:p>
          <w:p w:rsidR="009D7F60" w:rsidRPr="009D7F60" w:rsidRDefault="009D7F60" w:rsidP="009D7F60">
            <w:pPr>
              <w:ind w:left="624"/>
              <w:contextualSpacing/>
              <w:rPr>
                <w:bCs/>
                <w:color w:val="000000"/>
              </w:rPr>
            </w:pPr>
            <w:r w:rsidRPr="009D7F60">
              <w:rPr>
                <w:bCs/>
                <w:color w:val="000000"/>
                <w:sz w:val="22"/>
                <w:szCs w:val="22"/>
              </w:rPr>
              <w:t>application form.  Subscriptions can be paid after the application has been approved.</w:t>
            </w:r>
          </w:p>
          <w:p w:rsidR="009D7F60" w:rsidRPr="009D7F60" w:rsidRDefault="009D7F60" w:rsidP="009D7F60">
            <w:pPr>
              <w:numPr>
                <w:ilvl w:val="0"/>
                <w:numId w:val="15"/>
              </w:numPr>
              <w:ind w:left="624"/>
              <w:contextualSpacing/>
              <w:rPr>
                <w:bCs/>
                <w:color w:val="000000"/>
              </w:rPr>
            </w:pPr>
            <w:r w:rsidRPr="009D7F60">
              <w:rPr>
                <w:bCs/>
                <w:color w:val="000000"/>
                <w:sz w:val="22"/>
                <w:szCs w:val="22"/>
              </w:rPr>
              <w:t>Annual subscriptions are as follows:</w:t>
            </w:r>
          </w:p>
          <w:p w:rsidR="009D7F60" w:rsidRPr="005F17FC" w:rsidRDefault="001C2EDA" w:rsidP="009D7F60">
            <w:pPr>
              <w:tabs>
                <w:tab w:val="left" w:leader="dot" w:pos="1224"/>
                <w:tab w:val="left" w:leader="dot" w:pos="2556"/>
                <w:tab w:val="right" w:leader="dot" w:pos="5796"/>
              </w:tabs>
              <w:ind w:left="534"/>
              <w:contextualSpacing/>
              <w:rPr>
                <w:sz w:val="20"/>
                <w:szCs w:val="20"/>
              </w:rPr>
            </w:pPr>
            <w:r>
              <w:rPr>
                <w:rFonts w:ascii="Arial" w:hAnsi="Arial" w:cs="Arial"/>
                <w:noProof/>
                <w:color w:val="000000"/>
                <w:sz w:val="20"/>
                <w:szCs w:val="20"/>
                <w:lang w:val="en-GB" w:eastAsia="en-GB"/>
              </w:rPr>
              <w:drawing>
                <wp:inline distT="0" distB="0" distL="0" distR="0">
                  <wp:extent cx="5334000" cy="28575"/>
                  <wp:effectExtent l="0" t="0" r="0" b="0"/>
                  <wp:docPr id="3" name="Picture 3" descr="C:\Users\Jeanine\Dropbox (Webstylze)\Beava\AppData\Local\Microsoft\Windows\Temporary Internet Files\Content.MSO\97725EA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anine\Dropbox (Webstylze)\Beava\AppData\Local\Microsoft\Windows\Temporary Internet Files\Content.MSO\97725EA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0" cy="28575"/>
                          </a:xfrm>
                          <a:prstGeom prst="rect">
                            <a:avLst/>
                          </a:prstGeom>
                          <a:noFill/>
                          <a:ln>
                            <a:noFill/>
                          </a:ln>
                        </pic:spPr>
                      </pic:pic>
                    </a:graphicData>
                  </a:graphic>
                </wp:inline>
              </w:drawing>
            </w:r>
          </w:p>
        </w:tc>
      </w:tr>
      <w:tr w:rsidR="009D7F60" w:rsidRPr="002A733C" w:rsidTr="007219B6">
        <w:trPr>
          <w:trHeight w:hRule="exact" w:val="453"/>
          <w:jc w:val="center"/>
        </w:trPr>
        <w:tc>
          <w:tcPr>
            <w:tcW w:w="10247" w:type="dxa"/>
            <w:gridSpan w:val="15"/>
            <w:shd w:val="clear" w:color="auto" w:fill="DBE5F1"/>
            <w:vAlign w:val="center"/>
          </w:tcPr>
          <w:p w:rsidR="009D7F60" w:rsidRPr="00AE53FF" w:rsidRDefault="009D7F60" w:rsidP="0034066C">
            <w:pPr>
              <w:tabs>
                <w:tab w:val="left" w:leader="dot" w:pos="1224"/>
                <w:tab w:val="left" w:leader="dot" w:pos="2556"/>
                <w:tab w:val="right" w:leader="dot" w:pos="5796"/>
              </w:tabs>
              <w:contextualSpacing/>
              <w:rPr>
                <w:b/>
                <w:sz w:val="20"/>
                <w:szCs w:val="20"/>
              </w:rPr>
            </w:pPr>
            <w:r w:rsidRPr="00AE53FF">
              <w:rPr>
                <w:b/>
                <w:sz w:val="20"/>
                <w:szCs w:val="20"/>
              </w:rPr>
              <w:lastRenderedPageBreak/>
              <w:t>ANNUAL SUBSCRIPTIONS</w:t>
            </w:r>
            <w:r w:rsidR="0034066C">
              <w:rPr>
                <w:b/>
                <w:sz w:val="20"/>
                <w:szCs w:val="20"/>
              </w:rPr>
              <w:t xml:space="preserve">                                                                   </w:t>
            </w:r>
          </w:p>
        </w:tc>
      </w:tr>
      <w:tr w:rsidR="009D7F60" w:rsidRPr="002A733C" w:rsidTr="007219B6">
        <w:trPr>
          <w:trHeight w:hRule="exact" w:val="453"/>
          <w:jc w:val="center"/>
        </w:trPr>
        <w:tc>
          <w:tcPr>
            <w:tcW w:w="4408" w:type="dxa"/>
            <w:gridSpan w:val="6"/>
            <w:vAlign w:val="center"/>
          </w:tcPr>
          <w:p w:rsidR="009D7F60" w:rsidRDefault="00474090" w:rsidP="00474090">
            <w:pPr>
              <w:tabs>
                <w:tab w:val="left" w:leader="dot" w:pos="1224"/>
                <w:tab w:val="left" w:leader="dot" w:pos="3774"/>
                <w:tab w:val="right" w:leader="dot" w:pos="5796"/>
              </w:tabs>
              <w:rPr>
                <w:rStyle w:val="CheckBoxChar"/>
              </w:rPr>
            </w:pPr>
            <w:r w:rsidRPr="00D77241">
              <w:rPr>
                <w:sz w:val="20"/>
                <w:szCs w:val="20"/>
              </w:rPr>
              <w:t>FULL MEMBERSHIP</w:t>
            </w:r>
            <w:r>
              <w:rPr>
                <w:sz w:val="20"/>
                <w:szCs w:val="20"/>
              </w:rPr>
              <w:t xml:space="preserve">    </w:t>
            </w:r>
            <w:r w:rsidR="00150152">
              <w:rPr>
                <w:rStyle w:val="CheckBoxChar"/>
              </w:rPr>
              <w:t xml:space="preserve">   </w:t>
            </w:r>
            <w:r w:rsidRPr="00150152">
              <w:rPr>
                <w:rStyle w:val="CheckBoxChar"/>
              </w:rPr>
              <w:t xml:space="preserve">                              </w:t>
            </w:r>
            <w:r w:rsidR="00616D89">
              <w:rPr>
                <w:rStyle w:val="CheckBoxChar"/>
              </w:rPr>
              <w:t xml:space="preserve"> </w:t>
            </w:r>
            <w:r w:rsidR="008C1DD5" w:rsidRPr="00150152">
              <w:rPr>
                <w:rStyle w:val="CheckBoxChar"/>
              </w:rPr>
              <w:t xml:space="preserve">  </w:t>
            </w:r>
            <w:r w:rsidR="00616D89">
              <w:rPr>
                <w:rStyle w:val="CheckBoxChar"/>
              </w:rPr>
              <w:t xml:space="preserve">     </w:t>
            </w:r>
            <w:r w:rsidR="0070439D" w:rsidRPr="00CD247C">
              <w:rPr>
                <w:rStyle w:val="CheckBoxChar"/>
              </w:rPr>
              <w:fldChar w:fldCharType="begin">
                <w:ffData>
                  <w:name w:val="Check3"/>
                  <w:enabled/>
                  <w:calcOnExit w:val="0"/>
                  <w:checkBox>
                    <w:sizeAuto/>
                    <w:default w:val="0"/>
                  </w:checkBox>
                </w:ffData>
              </w:fldChar>
            </w:r>
            <w:r w:rsidR="009D7F60" w:rsidRPr="00CD247C">
              <w:rPr>
                <w:rStyle w:val="CheckBoxChar"/>
              </w:rPr>
              <w:instrText xml:space="preserve"> FORMCHECKBOX </w:instrText>
            </w:r>
            <w:r w:rsidR="00881A61">
              <w:rPr>
                <w:rStyle w:val="CheckBoxChar"/>
              </w:rPr>
            </w:r>
            <w:r w:rsidR="00881A61">
              <w:rPr>
                <w:rStyle w:val="CheckBoxChar"/>
              </w:rPr>
              <w:fldChar w:fldCharType="separate"/>
            </w:r>
            <w:r w:rsidR="0070439D" w:rsidRPr="00CD247C">
              <w:rPr>
                <w:rStyle w:val="CheckBoxChar"/>
              </w:rPr>
              <w:fldChar w:fldCharType="end"/>
            </w:r>
          </w:p>
          <w:p w:rsidR="00474090" w:rsidRPr="007219B6" w:rsidRDefault="00474090" w:rsidP="002D2033">
            <w:pPr>
              <w:tabs>
                <w:tab w:val="left" w:leader="dot" w:pos="1224"/>
                <w:tab w:val="left" w:leader="dot" w:pos="2556"/>
                <w:tab w:val="right" w:leader="dot" w:pos="5796"/>
              </w:tabs>
              <w:rPr>
                <w:szCs w:val="16"/>
              </w:rPr>
            </w:pPr>
            <w:r w:rsidRPr="007219B6">
              <w:rPr>
                <w:i/>
                <w:szCs w:val="16"/>
              </w:rPr>
              <w:t>(Q</w:t>
            </w:r>
            <w:r w:rsidR="003405F4" w:rsidRPr="007219B6">
              <w:rPr>
                <w:i/>
                <w:szCs w:val="16"/>
              </w:rPr>
              <w:t>.</w:t>
            </w:r>
            <w:r w:rsidRPr="007219B6">
              <w:rPr>
                <w:i/>
                <w:szCs w:val="16"/>
              </w:rPr>
              <w:t xml:space="preserve"> BROKERS</w:t>
            </w:r>
            <w:r w:rsidR="003405F4" w:rsidRPr="007219B6">
              <w:rPr>
                <w:i/>
                <w:szCs w:val="16"/>
              </w:rPr>
              <w:t xml:space="preserve"> </w:t>
            </w:r>
            <w:r w:rsidRPr="007219B6">
              <w:rPr>
                <w:i/>
                <w:szCs w:val="16"/>
              </w:rPr>
              <w:t>/</w:t>
            </w:r>
            <w:r w:rsidR="003405F4" w:rsidRPr="007219B6">
              <w:rPr>
                <w:i/>
                <w:szCs w:val="16"/>
              </w:rPr>
              <w:t xml:space="preserve"> </w:t>
            </w:r>
            <w:r w:rsidRPr="007219B6">
              <w:rPr>
                <w:i/>
                <w:szCs w:val="16"/>
              </w:rPr>
              <w:t>BROKER</w:t>
            </w:r>
            <w:r w:rsidR="002D2033" w:rsidRPr="007219B6">
              <w:rPr>
                <w:i/>
                <w:szCs w:val="16"/>
              </w:rPr>
              <w:t>S</w:t>
            </w:r>
            <w:r w:rsidRPr="007219B6">
              <w:rPr>
                <w:i/>
                <w:szCs w:val="16"/>
              </w:rPr>
              <w:t>)</w:t>
            </w:r>
          </w:p>
        </w:tc>
        <w:tc>
          <w:tcPr>
            <w:tcW w:w="5839" w:type="dxa"/>
            <w:gridSpan w:val="9"/>
            <w:vAlign w:val="center"/>
          </w:tcPr>
          <w:p w:rsidR="009D7F60" w:rsidRPr="005F17FC" w:rsidRDefault="005A718A" w:rsidP="007219B6">
            <w:pPr>
              <w:tabs>
                <w:tab w:val="left" w:leader="dot" w:pos="1224"/>
                <w:tab w:val="left" w:leader="dot" w:pos="2556"/>
                <w:tab w:val="right" w:leader="dot" w:pos="5796"/>
              </w:tabs>
              <w:rPr>
                <w:sz w:val="20"/>
                <w:szCs w:val="20"/>
              </w:rPr>
            </w:pPr>
            <w:r>
              <w:rPr>
                <w:sz w:val="20"/>
                <w:szCs w:val="20"/>
              </w:rPr>
              <w:t xml:space="preserve">BASIC: $500.00 </w:t>
            </w:r>
            <w:r w:rsidR="00430D86">
              <w:rPr>
                <w:sz w:val="20"/>
                <w:szCs w:val="20"/>
              </w:rPr>
              <w:t>+</w:t>
            </w:r>
            <w:r>
              <w:rPr>
                <w:sz w:val="20"/>
                <w:szCs w:val="20"/>
              </w:rPr>
              <w:t xml:space="preserve"> </w:t>
            </w:r>
            <w:r w:rsidR="00EB3E1E">
              <w:rPr>
                <w:sz w:val="20"/>
                <w:szCs w:val="20"/>
              </w:rPr>
              <w:t>ADD: $300</w:t>
            </w:r>
            <w:r w:rsidR="00430D86">
              <w:rPr>
                <w:sz w:val="20"/>
                <w:szCs w:val="20"/>
              </w:rPr>
              <w:t xml:space="preserve"> = $800.00</w:t>
            </w:r>
          </w:p>
        </w:tc>
      </w:tr>
      <w:tr w:rsidR="009D7F60" w:rsidRPr="002A733C" w:rsidTr="007219B6">
        <w:trPr>
          <w:trHeight w:hRule="exact" w:val="453"/>
          <w:jc w:val="center"/>
        </w:trPr>
        <w:tc>
          <w:tcPr>
            <w:tcW w:w="4408" w:type="dxa"/>
            <w:gridSpan w:val="6"/>
            <w:vAlign w:val="center"/>
          </w:tcPr>
          <w:p w:rsidR="00D77241" w:rsidRDefault="003543A3" w:rsidP="00474090">
            <w:pPr>
              <w:tabs>
                <w:tab w:val="left" w:leader="dot" w:pos="1224"/>
                <w:tab w:val="left" w:leader="dot" w:pos="2556"/>
                <w:tab w:val="right" w:leader="dot" w:pos="5796"/>
              </w:tabs>
              <w:rPr>
                <w:rStyle w:val="CheckBoxChar"/>
                <w:color w:val="auto"/>
                <w:sz w:val="20"/>
                <w:szCs w:val="20"/>
              </w:rPr>
            </w:pPr>
            <w:r w:rsidRPr="00D77241">
              <w:rPr>
                <w:rStyle w:val="CheckBoxChar"/>
                <w:color w:val="auto"/>
                <w:sz w:val="20"/>
                <w:szCs w:val="20"/>
              </w:rPr>
              <w:t>SALESPERSON MEMBERSHIP</w:t>
            </w:r>
            <w:r w:rsidR="00D77241">
              <w:rPr>
                <w:rStyle w:val="CheckBoxChar"/>
                <w:color w:val="auto"/>
                <w:sz w:val="20"/>
                <w:szCs w:val="20"/>
              </w:rPr>
              <w:t xml:space="preserve">                    </w:t>
            </w:r>
            <w:r w:rsidR="00D77241" w:rsidRPr="00D77241">
              <w:rPr>
                <w:rStyle w:val="CheckBoxChar"/>
              </w:rPr>
              <w:t xml:space="preserve"> </w:t>
            </w:r>
            <w:r w:rsidR="00616D89">
              <w:rPr>
                <w:rStyle w:val="CheckBoxChar"/>
              </w:rPr>
              <w:t xml:space="preserve">   </w:t>
            </w:r>
            <w:r w:rsidR="00D77241" w:rsidRPr="00D77241">
              <w:rPr>
                <w:rStyle w:val="CheckBoxChar"/>
              </w:rPr>
              <w:fldChar w:fldCharType="begin">
                <w:ffData>
                  <w:name w:val="Check3"/>
                  <w:enabled/>
                  <w:calcOnExit w:val="0"/>
                  <w:checkBox>
                    <w:sizeAuto/>
                    <w:default w:val="0"/>
                  </w:checkBox>
                </w:ffData>
              </w:fldChar>
            </w:r>
            <w:r w:rsidR="00D77241" w:rsidRPr="00D77241">
              <w:rPr>
                <w:rStyle w:val="CheckBoxChar"/>
              </w:rPr>
              <w:instrText xml:space="preserve"> FORMCHECKBOX </w:instrText>
            </w:r>
            <w:r w:rsidR="00881A61">
              <w:rPr>
                <w:rStyle w:val="CheckBoxChar"/>
              </w:rPr>
            </w:r>
            <w:r w:rsidR="00881A61">
              <w:rPr>
                <w:rStyle w:val="CheckBoxChar"/>
              </w:rPr>
              <w:fldChar w:fldCharType="separate"/>
            </w:r>
            <w:r w:rsidR="00D77241" w:rsidRPr="00D77241">
              <w:rPr>
                <w:rStyle w:val="CheckBoxChar"/>
              </w:rPr>
              <w:fldChar w:fldCharType="end"/>
            </w:r>
          </w:p>
          <w:p w:rsidR="009D7F60" w:rsidRPr="00D77241" w:rsidRDefault="00D77241" w:rsidP="00474090">
            <w:pPr>
              <w:tabs>
                <w:tab w:val="left" w:leader="dot" w:pos="1224"/>
                <w:tab w:val="left" w:leader="dot" w:pos="2556"/>
                <w:tab w:val="right" w:leader="dot" w:pos="5796"/>
              </w:tabs>
              <w:rPr>
                <w:rStyle w:val="CheckBoxChar"/>
              </w:rPr>
            </w:pPr>
            <w:r>
              <w:rPr>
                <w:rStyle w:val="CheckBoxChar"/>
              </w:rPr>
              <w:t xml:space="preserve">  </w:t>
            </w:r>
          </w:p>
          <w:p w:rsidR="00474090" w:rsidRPr="005F17FC" w:rsidRDefault="00474090" w:rsidP="00474090">
            <w:pPr>
              <w:tabs>
                <w:tab w:val="left" w:leader="dot" w:pos="1224"/>
                <w:tab w:val="left" w:leader="dot" w:pos="2556"/>
                <w:tab w:val="right" w:leader="dot" w:pos="5796"/>
              </w:tabs>
              <w:rPr>
                <w:sz w:val="20"/>
                <w:szCs w:val="20"/>
              </w:rPr>
            </w:pPr>
          </w:p>
        </w:tc>
        <w:tc>
          <w:tcPr>
            <w:tcW w:w="5839" w:type="dxa"/>
            <w:gridSpan w:val="9"/>
            <w:vAlign w:val="center"/>
          </w:tcPr>
          <w:p w:rsidR="009D7F60" w:rsidRDefault="00EB3E1E" w:rsidP="007219B6">
            <w:pPr>
              <w:tabs>
                <w:tab w:val="left" w:leader="dot" w:pos="1224"/>
                <w:tab w:val="left" w:leader="dot" w:pos="2556"/>
                <w:tab w:val="right" w:leader="dot" w:pos="5796"/>
              </w:tabs>
              <w:rPr>
                <w:sz w:val="20"/>
                <w:szCs w:val="20"/>
              </w:rPr>
            </w:pPr>
            <w:r>
              <w:rPr>
                <w:sz w:val="20"/>
                <w:szCs w:val="20"/>
              </w:rPr>
              <w:t xml:space="preserve">BASIC: </w:t>
            </w:r>
            <w:r w:rsidR="00430D86">
              <w:rPr>
                <w:sz w:val="20"/>
                <w:szCs w:val="20"/>
              </w:rPr>
              <w:t xml:space="preserve">$500.00 + </w:t>
            </w:r>
            <w:r>
              <w:rPr>
                <w:sz w:val="20"/>
                <w:szCs w:val="20"/>
              </w:rPr>
              <w:t>ADD: $200.00</w:t>
            </w:r>
            <w:r w:rsidR="00430D86">
              <w:rPr>
                <w:sz w:val="20"/>
                <w:szCs w:val="20"/>
              </w:rPr>
              <w:t>= $700.00</w:t>
            </w:r>
          </w:p>
          <w:p w:rsidR="00D77241" w:rsidRPr="005F17FC" w:rsidRDefault="00D77241" w:rsidP="007219B6">
            <w:pPr>
              <w:tabs>
                <w:tab w:val="left" w:leader="dot" w:pos="1224"/>
                <w:tab w:val="left" w:leader="dot" w:pos="2556"/>
                <w:tab w:val="right" w:leader="dot" w:pos="5796"/>
              </w:tabs>
              <w:rPr>
                <w:sz w:val="20"/>
                <w:szCs w:val="20"/>
              </w:rPr>
            </w:pPr>
          </w:p>
        </w:tc>
      </w:tr>
      <w:tr w:rsidR="009D7F60" w:rsidRPr="002A733C" w:rsidTr="007219B6">
        <w:trPr>
          <w:trHeight w:hRule="exact" w:val="453"/>
          <w:jc w:val="center"/>
        </w:trPr>
        <w:tc>
          <w:tcPr>
            <w:tcW w:w="4408" w:type="dxa"/>
            <w:gridSpan w:val="6"/>
            <w:vAlign w:val="center"/>
          </w:tcPr>
          <w:p w:rsidR="00474090" w:rsidRDefault="009D7F60" w:rsidP="00474090">
            <w:pPr>
              <w:tabs>
                <w:tab w:val="left" w:leader="dot" w:pos="1224"/>
                <w:tab w:val="left" w:leader="dot" w:pos="2556"/>
                <w:tab w:val="right" w:leader="dot" w:pos="5796"/>
              </w:tabs>
              <w:rPr>
                <w:rStyle w:val="CheckBoxChar"/>
              </w:rPr>
            </w:pPr>
            <w:r>
              <w:rPr>
                <w:sz w:val="20"/>
                <w:szCs w:val="20"/>
              </w:rPr>
              <w:t>ASSOCIATE MEMBERSHIP</w:t>
            </w:r>
            <w:r w:rsidR="00474090">
              <w:rPr>
                <w:sz w:val="20"/>
                <w:szCs w:val="20"/>
              </w:rPr>
              <w:t xml:space="preserve">                        </w:t>
            </w:r>
            <w:r w:rsidR="008C1DD5">
              <w:rPr>
                <w:sz w:val="20"/>
                <w:szCs w:val="20"/>
              </w:rPr>
              <w:t xml:space="preserve"> </w:t>
            </w:r>
            <w:r w:rsidR="00616D89">
              <w:rPr>
                <w:sz w:val="20"/>
                <w:szCs w:val="20"/>
              </w:rPr>
              <w:t xml:space="preserve">  </w:t>
            </w:r>
            <w:r w:rsidR="0070439D"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881A61">
              <w:rPr>
                <w:rStyle w:val="CheckBoxChar"/>
              </w:rPr>
            </w:r>
            <w:r w:rsidR="00881A61">
              <w:rPr>
                <w:rStyle w:val="CheckBoxChar"/>
              </w:rPr>
              <w:fldChar w:fldCharType="separate"/>
            </w:r>
            <w:r w:rsidR="0070439D" w:rsidRPr="00CD247C">
              <w:rPr>
                <w:rStyle w:val="CheckBoxChar"/>
              </w:rPr>
              <w:fldChar w:fldCharType="end"/>
            </w:r>
          </w:p>
          <w:p w:rsidR="009D7F60" w:rsidRPr="007219B6" w:rsidRDefault="00474090" w:rsidP="00474090">
            <w:pPr>
              <w:tabs>
                <w:tab w:val="left" w:leader="dot" w:pos="1224"/>
                <w:tab w:val="left" w:leader="dot" w:pos="2556"/>
                <w:tab w:val="right" w:leader="dot" w:pos="5796"/>
              </w:tabs>
              <w:rPr>
                <w:szCs w:val="16"/>
              </w:rPr>
            </w:pPr>
            <w:r w:rsidRPr="007219B6">
              <w:rPr>
                <w:i/>
                <w:szCs w:val="16"/>
              </w:rPr>
              <w:t xml:space="preserve">(DEVELOPERS </w:t>
            </w:r>
            <w:r w:rsidR="00C118D1" w:rsidRPr="007219B6">
              <w:rPr>
                <w:i/>
                <w:szCs w:val="16"/>
              </w:rPr>
              <w:t xml:space="preserve">WITH OR </w:t>
            </w:r>
            <w:r w:rsidRPr="007219B6">
              <w:rPr>
                <w:i/>
                <w:szCs w:val="16"/>
              </w:rPr>
              <w:t xml:space="preserve">WITHOUT </w:t>
            </w:r>
            <w:r w:rsidR="00C118D1" w:rsidRPr="007219B6">
              <w:rPr>
                <w:i/>
                <w:szCs w:val="16"/>
              </w:rPr>
              <w:t xml:space="preserve">Q. </w:t>
            </w:r>
            <w:r w:rsidRPr="007219B6">
              <w:rPr>
                <w:i/>
                <w:szCs w:val="16"/>
              </w:rPr>
              <w:t>BROKER)</w:t>
            </w:r>
          </w:p>
        </w:tc>
        <w:tc>
          <w:tcPr>
            <w:tcW w:w="5839" w:type="dxa"/>
            <w:gridSpan w:val="9"/>
            <w:vAlign w:val="center"/>
          </w:tcPr>
          <w:p w:rsidR="009D7F60" w:rsidRPr="005F17FC" w:rsidRDefault="00EB3E1E" w:rsidP="007219B6">
            <w:pPr>
              <w:tabs>
                <w:tab w:val="left" w:leader="dot" w:pos="1224"/>
                <w:tab w:val="left" w:leader="dot" w:pos="2556"/>
                <w:tab w:val="right" w:leader="dot" w:pos="5796"/>
              </w:tabs>
              <w:rPr>
                <w:sz w:val="20"/>
                <w:szCs w:val="20"/>
              </w:rPr>
            </w:pPr>
            <w:r>
              <w:rPr>
                <w:sz w:val="20"/>
                <w:szCs w:val="20"/>
              </w:rPr>
              <w:t xml:space="preserve">BASIC: $500.00 </w:t>
            </w:r>
            <w:r w:rsidR="00430D86">
              <w:rPr>
                <w:sz w:val="20"/>
                <w:szCs w:val="20"/>
              </w:rPr>
              <w:t xml:space="preserve">+ </w:t>
            </w:r>
            <w:r w:rsidR="007219B6">
              <w:rPr>
                <w:sz w:val="20"/>
                <w:szCs w:val="20"/>
              </w:rPr>
              <w:t>ADD:</w:t>
            </w:r>
            <w:r>
              <w:rPr>
                <w:sz w:val="20"/>
                <w:szCs w:val="20"/>
              </w:rPr>
              <w:t xml:space="preserve"> </w:t>
            </w:r>
            <w:r w:rsidR="00430D86">
              <w:rPr>
                <w:sz w:val="20"/>
                <w:szCs w:val="20"/>
              </w:rPr>
              <w:t>$100.00 =$600.00</w:t>
            </w:r>
          </w:p>
        </w:tc>
      </w:tr>
      <w:tr w:rsidR="00616D89" w:rsidRPr="002A733C" w:rsidTr="007219B6">
        <w:trPr>
          <w:trHeight w:hRule="exact" w:val="453"/>
          <w:jc w:val="center"/>
        </w:trPr>
        <w:tc>
          <w:tcPr>
            <w:tcW w:w="4408" w:type="dxa"/>
            <w:gridSpan w:val="6"/>
            <w:vAlign w:val="center"/>
          </w:tcPr>
          <w:p w:rsidR="00616D89" w:rsidRPr="00616D89" w:rsidRDefault="00616D89" w:rsidP="00616D89">
            <w:pPr>
              <w:tabs>
                <w:tab w:val="left" w:leader="dot" w:pos="1224"/>
                <w:tab w:val="left" w:leader="dot" w:pos="2556"/>
                <w:tab w:val="right" w:leader="dot" w:pos="5796"/>
              </w:tabs>
              <w:rPr>
                <w:color w:val="999999"/>
              </w:rPr>
            </w:pPr>
            <w:r>
              <w:rPr>
                <w:sz w:val="20"/>
                <w:szCs w:val="20"/>
              </w:rPr>
              <w:t xml:space="preserve">TRAINEE SALESPERSON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881A61">
              <w:rPr>
                <w:rStyle w:val="CheckBoxChar"/>
              </w:rPr>
            </w:r>
            <w:r w:rsidR="00881A61">
              <w:rPr>
                <w:rStyle w:val="CheckBoxChar"/>
              </w:rPr>
              <w:fldChar w:fldCharType="separate"/>
            </w:r>
            <w:r w:rsidRPr="00CD247C">
              <w:rPr>
                <w:rStyle w:val="CheckBoxChar"/>
              </w:rPr>
              <w:fldChar w:fldCharType="end"/>
            </w:r>
          </w:p>
        </w:tc>
        <w:tc>
          <w:tcPr>
            <w:tcW w:w="5839" w:type="dxa"/>
            <w:gridSpan w:val="9"/>
            <w:vAlign w:val="center"/>
          </w:tcPr>
          <w:p w:rsidR="00616D89" w:rsidRDefault="00B243BE" w:rsidP="007219B6">
            <w:pPr>
              <w:tabs>
                <w:tab w:val="left" w:leader="dot" w:pos="1224"/>
                <w:tab w:val="left" w:leader="dot" w:pos="2556"/>
                <w:tab w:val="right" w:leader="dot" w:pos="5796"/>
              </w:tabs>
              <w:rPr>
                <w:sz w:val="20"/>
                <w:szCs w:val="20"/>
              </w:rPr>
            </w:pPr>
            <w:r>
              <w:rPr>
                <w:sz w:val="20"/>
                <w:szCs w:val="20"/>
              </w:rPr>
              <w:t>BASIC:</w:t>
            </w:r>
            <w:r w:rsidR="00430D86">
              <w:rPr>
                <w:sz w:val="20"/>
                <w:szCs w:val="20"/>
              </w:rPr>
              <w:t xml:space="preserve"> $</w:t>
            </w:r>
            <w:r>
              <w:rPr>
                <w:sz w:val="20"/>
                <w:szCs w:val="20"/>
              </w:rPr>
              <w:t xml:space="preserve">500.00 </w:t>
            </w:r>
            <w:r w:rsidRPr="008F0F99">
              <w:rPr>
                <w:szCs w:val="16"/>
              </w:rPr>
              <w:t>(No Gov.</w:t>
            </w:r>
            <w:r w:rsidR="008F0F99">
              <w:rPr>
                <w:szCs w:val="16"/>
              </w:rPr>
              <w:t xml:space="preserve"> </w:t>
            </w:r>
            <w:r w:rsidRPr="008F0F99">
              <w:rPr>
                <w:szCs w:val="16"/>
              </w:rPr>
              <w:t>Reg.</w:t>
            </w:r>
            <w:r w:rsidR="000210C7">
              <w:rPr>
                <w:szCs w:val="16"/>
              </w:rPr>
              <w:t xml:space="preserve"> to pay.</w:t>
            </w:r>
            <w:r w:rsidRPr="008F0F99">
              <w:rPr>
                <w:szCs w:val="16"/>
              </w:rPr>
              <w:t xml:space="preserve"> </w:t>
            </w:r>
            <w:r w:rsidR="008F0F99">
              <w:rPr>
                <w:szCs w:val="16"/>
              </w:rPr>
              <w:t>M</w:t>
            </w:r>
            <w:r w:rsidR="000210C7">
              <w:rPr>
                <w:szCs w:val="16"/>
              </w:rPr>
              <w:t>ust do all Modules within 3 years</w:t>
            </w:r>
            <w:r w:rsidRPr="008F0F99">
              <w:rPr>
                <w:szCs w:val="16"/>
              </w:rPr>
              <w:t>)</w:t>
            </w:r>
          </w:p>
        </w:tc>
      </w:tr>
      <w:tr w:rsidR="00616D89" w:rsidRPr="002A733C" w:rsidTr="007219B6">
        <w:trPr>
          <w:trHeight w:hRule="exact" w:val="453"/>
          <w:jc w:val="center"/>
        </w:trPr>
        <w:tc>
          <w:tcPr>
            <w:tcW w:w="4408" w:type="dxa"/>
            <w:gridSpan w:val="6"/>
            <w:vAlign w:val="center"/>
          </w:tcPr>
          <w:p w:rsidR="00616D89" w:rsidRDefault="00616D89" w:rsidP="00616D89">
            <w:pPr>
              <w:tabs>
                <w:tab w:val="left" w:leader="dot" w:pos="1224"/>
                <w:tab w:val="left" w:leader="dot" w:pos="2556"/>
                <w:tab w:val="right" w:leader="dot" w:pos="5796"/>
              </w:tabs>
              <w:rPr>
                <w:rStyle w:val="CheckBoxChar"/>
              </w:rPr>
            </w:pPr>
            <w:r>
              <w:rPr>
                <w:sz w:val="20"/>
                <w:szCs w:val="20"/>
              </w:rPr>
              <w:t xml:space="preserve">AUXILIARY MEMBERSHIP                            </w:t>
            </w:r>
            <w:r w:rsidRPr="007219B6">
              <w:rPr>
                <w:rStyle w:val="CheckBoxChar"/>
                <w:szCs w:val="16"/>
              </w:rPr>
              <w:fldChar w:fldCharType="begin">
                <w:ffData>
                  <w:name w:val="Check3"/>
                  <w:enabled/>
                  <w:calcOnExit w:val="0"/>
                  <w:checkBox>
                    <w:sizeAuto/>
                    <w:default w:val="0"/>
                  </w:checkBox>
                </w:ffData>
              </w:fldChar>
            </w:r>
            <w:r w:rsidRPr="007219B6">
              <w:rPr>
                <w:rStyle w:val="CheckBoxChar"/>
                <w:szCs w:val="16"/>
              </w:rPr>
              <w:instrText xml:space="preserve"> FORMCHECKBOX </w:instrText>
            </w:r>
            <w:r w:rsidR="00881A61">
              <w:rPr>
                <w:rStyle w:val="CheckBoxChar"/>
                <w:szCs w:val="16"/>
              </w:rPr>
            </w:r>
            <w:r w:rsidR="00881A61">
              <w:rPr>
                <w:rStyle w:val="CheckBoxChar"/>
                <w:szCs w:val="16"/>
              </w:rPr>
              <w:fldChar w:fldCharType="separate"/>
            </w:r>
            <w:r w:rsidRPr="007219B6">
              <w:rPr>
                <w:rStyle w:val="CheckBoxChar"/>
                <w:szCs w:val="16"/>
              </w:rPr>
              <w:fldChar w:fldCharType="end"/>
            </w:r>
            <w:r w:rsidRPr="007219B6">
              <w:rPr>
                <w:i/>
                <w:szCs w:val="16"/>
              </w:rPr>
              <w:t>(INSURANCE/BANKS/ETC.)</w:t>
            </w:r>
            <w:r w:rsidRPr="00CD247C">
              <w:rPr>
                <w:rStyle w:val="CheckBoxChar"/>
              </w:rPr>
              <w:t xml:space="preserve"> </w:t>
            </w:r>
            <w:r>
              <w:rPr>
                <w:rStyle w:val="CheckBoxChar"/>
              </w:rPr>
              <w:t xml:space="preserve">       </w:t>
            </w:r>
          </w:p>
          <w:p w:rsidR="00616D89" w:rsidRPr="005F17FC" w:rsidRDefault="00616D89" w:rsidP="00616D89">
            <w:pPr>
              <w:tabs>
                <w:tab w:val="left" w:leader="dot" w:pos="1224"/>
                <w:tab w:val="left" w:leader="dot" w:pos="2556"/>
                <w:tab w:val="right" w:leader="dot" w:pos="5796"/>
              </w:tabs>
              <w:rPr>
                <w:sz w:val="20"/>
                <w:szCs w:val="20"/>
              </w:rPr>
            </w:pPr>
          </w:p>
        </w:tc>
        <w:tc>
          <w:tcPr>
            <w:tcW w:w="5839" w:type="dxa"/>
            <w:gridSpan w:val="9"/>
            <w:vAlign w:val="center"/>
          </w:tcPr>
          <w:p w:rsidR="00616D89" w:rsidRPr="005F17FC" w:rsidRDefault="00430D86" w:rsidP="007219B6">
            <w:pPr>
              <w:tabs>
                <w:tab w:val="left" w:leader="dot" w:pos="1224"/>
                <w:tab w:val="left" w:leader="dot" w:pos="2556"/>
                <w:tab w:val="right" w:leader="dot" w:pos="5796"/>
              </w:tabs>
              <w:rPr>
                <w:sz w:val="20"/>
                <w:szCs w:val="20"/>
              </w:rPr>
            </w:pPr>
            <w:r>
              <w:rPr>
                <w:sz w:val="20"/>
                <w:szCs w:val="20"/>
              </w:rPr>
              <w:t xml:space="preserve">BASIC:  </w:t>
            </w:r>
            <w:r w:rsidR="00616D89">
              <w:rPr>
                <w:sz w:val="20"/>
                <w:szCs w:val="20"/>
              </w:rPr>
              <w:t>$</w:t>
            </w:r>
            <w:r>
              <w:rPr>
                <w:sz w:val="20"/>
                <w:szCs w:val="20"/>
              </w:rPr>
              <w:t>5</w:t>
            </w:r>
            <w:r w:rsidR="00616D89">
              <w:rPr>
                <w:sz w:val="20"/>
                <w:szCs w:val="20"/>
              </w:rPr>
              <w:t xml:space="preserve">00.00 </w:t>
            </w:r>
            <w:r w:rsidR="007219B6">
              <w:rPr>
                <w:sz w:val="20"/>
                <w:szCs w:val="20"/>
              </w:rPr>
              <w:t xml:space="preserve">+ ADD:  </w:t>
            </w:r>
            <w:r>
              <w:rPr>
                <w:sz w:val="20"/>
                <w:szCs w:val="20"/>
              </w:rPr>
              <w:t>$100.00= $600.00</w:t>
            </w:r>
          </w:p>
        </w:tc>
      </w:tr>
      <w:tr w:rsidR="00616D89" w:rsidRPr="002A733C" w:rsidTr="007219B6">
        <w:trPr>
          <w:trHeight w:hRule="exact" w:val="453"/>
          <w:jc w:val="center"/>
        </w:trPr>
        <w:tc>
          <w:tcPr>
            <w:tcW w:w="4408" w:type="dxa"/>
            <w:gridSpan w:val="6"/>
            <w:vAlign w:val="center"/>
          </w:tcPr>
          <w:p w:rsidR="00616D89" w:rsidRPr="005F17FC" w:rsidRDefault="00616D89" w:rsidP="00616D89">
            <w:pPr>
              <w:tabs>
                <w:tab w:val="left" w:leader="dot" w:pos="1224"/>
                <w:tab w:val="left" w:leader="dot" w:pos="2556"/>
                <w:tab w:val="right" w:leader="dot" w:pos="5796"/>
              </w:tabs>
              <w:rPr>
                <w:sz w:val="20"/>
                <w:szCs w:val="20"/>
              </w:rPr>
            </w:pPr>
            <w:r>
              <w:rPr>
                <w:sz w:val="20"/>
                <w:szCs w:val="20"/>
              </w:rPr>
              <w:t xml:space="preserve">PROPERTY MANAGERS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881A61">
              <w:rPr>
                <w:rStyle w:val="CheckBoxChar"/>
              </w:rPr>
            </w:r>
            <w:r w:rsidR="00881A61">
              <w:rPr>
                <w:rStyle w:val="CheckBoxChar"/>
              </w:rPr>
              <w:fldChar w:fldCharType="separate"/>
            </w:r>
            <w:r w:rsidRPr="00CD247C">
              <w:rPr>
                <w:rStyle w:val="CheckBoxChar"/>
              </w:rPr>
              <w:fldChar w:fldCharType="end"/>
            </w:r>
          </w:p>
        </w:tc>
        <w:tc>
          <w:tcPr>
            <w:tcW w:w="5839" w:type="dxa"/>
            <w:gridSpan w:val="9"/>
            <w:vAlign w:val="center"/>
          </w:tcPr>
          <w:p w:rsidR="00616D89" w:rsidRPr="005F17FC" w:rsidRDefault="00430D86" w:rsidP="007219B6">
            <w:pPr>
              <w:tabs>
                <w:tab w:val="left" w:leader="dot" w:pos="1224"/>
                <w:tab w:val="left" w:leader="dot" w:pos="2556"/>
                <w:tab w:val="right" w:leader="dot" w:pos="5796"/>
              </w:tabs>
              <w:rPr>
                <w:sz w:val="20"/>
                <w:szCs w:val="20"/>
              </w:rPr>
            </w:pPr>
            <w:r>
              <w:rPr>
                <w:sz w:val="20"/>
                <w:szCs w:val="20"/>
              </w:rPr>
              <w:t xml:space="preserve">BASIC:   </w:t>
            </w:r>
            <w:r w:rsidR="00616D89">
              <w:rPr>
                <w:sz w:val="20"/>
                <w:szCs w:val="20"/>
              </w:rPr>
              <w:t>$</w:t>
            </w:r>
            <w:r>
              <w:rPr>
                <w:sz w:val="20"/>
                <w:szCs w:val="20"/>
              </w:rPr>
              <w:t>5</w:t>
            </w:r>
            <w:r w:rsidR="00616D89">
              <w:rPr>
                <w:sz w:val="20"/>
                <w:szCs w:val="20"/>
              </w:rPr>
              <w:t>00.00</w:t>
            </w:r>
            <w:r w:rsidR="007219B6">
              <w:rPr>
                <w:sz w:val="20"/>
                <w:szCs w:val="20"/>
              </w:rPr>
              <w:t xml:space="preserve"> + ADD:</w:t>
            </w:r>
            <w:r>
              <w:rPr>
                <w:sz w:val="20"/>
                <w:szCs w:val="20"/>
              </w:rPr>
              <w:t xml:space="preserve"> $100.00</w:t>
            </w:r>
            <w:r w:rsidR="00616D89">
              <w:rPr>
                <w:sz w:val="20"/>
                <w:szCs w:val="20"/>
              </w:rPr>
              <w:t xml:space="preserve"> </w:t>
            </w:r>
            <w:r>
              <w:rPr>
                <w:sz w:val="20"/>
                <w:szCs w:val="20"/>
              </w:rPr>
              <w:t>= $600.00</w:t>
            </w:r>
          </w:p>
        </w:tc>
      </w:tr>
    </w:tbl>
    <w:p w:rsidR="00CD247C" w:rsidRDefault="00CD247C"/>
    <w:p w:rsidR="002E5AF1" w:rsidRDefault="002E5AF1" w:rsidP="002E5AF1">
      <w:r>
        <w:t xml:space="preserve">  </w:t>
      </w:r>
      <w:r w:rsidRPr="002E5AF1">
        <w:rPr>
          <w:rStyle w:val="Emphasis"/>
          <w:color w:val="000000"/>
          <w:sz w:val="24"/>
        </w:rPr>
        <w:t>I hereby apply for membership in the Barbados Estate Agents &amp; Valuers Association Inc. I                                                       understand that the $275 application fee which is paid by me/my company, is non-refundable</w:t>
      </w:r>
      <w:r w:rsidRPr="00EC3AEB">
        <w:rPr>
          <w:rStyle w:val="Emphasis"/>
          <w:color w:val="000000"/>
          <w:sz w:val="22"/>
          <w:szCs w:val="22"/>
        </w:rPr>
        <w:t>.</w:t>
      </w:r>
    </w:p>
    <w:p w:rsidR="002E5AF1" w:rsidRDefault="002E5AF1" w:rsidP="002E5AF1"/>
    <w:p w:rsidR="002E5AF1" w:rsidRDefault="002E5AF1"/>
    <w:tbl>
      <w:tblPr>
        <w:tblW w:w="10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59"/>
        <w:gridCol w:w="1825"/>
        <w:gridCol w:w="81"/>
        <w:gridCol w:w="897"/>
        <w:gridCol w:w="722"/>
        <w:gridCol w:w="546"/>
        <w:gridCol w:w="356"/>
        <w:gridCol w:w="226"/>
        <w:gridCol w:w="27"/>
        <w:gridCol w:w="557"/>
        <w:gridCol w:w="184"/>
        <w:gridCol w:w="969"/>
        <w:gridCol w:w="2768"/>
      </w:tblGrid>
      <w:tr w:rsidR="0081636B" w:rsidRPr="002A733C" w:rsidTr="00506BD9">
        <w:trPr>
          <w:trHeight w:val="403"/>
          <w:jc w:val="center"/>
        </w:trPr>
        <w:tc>
          <w:tcPr>
            <w:tcW w:w="10217" w:type="dxa"/>
            <w:gridSpan w:val="13"/>
            <w:shd w:val="clear" w:color="auto" w:fill="DBE5F1"/>
            <w:vAlign w:val="center"/>
          </w:tcPr>
          <w:p w:rsidR="0081636B" w:rsidRPr="0081636B" w:rsidRDefault="0081636B" w:rsidP="000063A0">
            <w:pPr>
              <w:rPr>
                <w:b/>
              </w:rPr>
            </w:pPr>
            <w:r w:rsidRPr="0081636B">
              <w:rPr>
                <w:b/>
              </w:rPr>
              <w:t>PLEDGES AND PAYMENT OF MEMBERSHIP FEES</w:t>
            </w:r>
          </w:p>
        </w:tc>
      </w:tr>
      <w:tr w:rsidR="0081636B" w:rsidRPr="002A733C" w:rsidTr="00C973C8">
        <w:trPr>
          <w:trHeight w:val="403"/>
          <w:jc w:val="center"/>
        </w:trPr>
        <w:tc>
          <w:tcPr>
            <w:tcW w:w="2884" w:type="dxa"/>
            <w:gridSpan w:val="2"/>
            <w:vAlign w:val="center"/>
          </w:tcPr>
          <w:p w:rsidR="0081636B" w:rsidRPr="00FD07CB" w:rsidRDefault="0081636B" w:rsidP="0019779B">
            <w:pPr>
              <w:rPr>
                <w:b/>
                <w:sz w:val="20"/>
                <w:szCs w:val="20"/>
              </w:rPr>
            </w:pPr>
            <w:r w:rsidRPr="00FD07CB">
              <w:rPr>
                <w:b/>
                <w:sz w:val="20"/>
                <w:szCs w:val="20"/>
              </w:rPr>
              <w:t>QUALIFYING BROKER</w:t>
            </w:r>
            <w:r w:rsidR="000210C7">
              <w:rPr>
                <w:b/>
                <w:sz w:val="20"/>
                <w:szCs w:val="20"/>
              </w:rPr>
              <w:t xml:space="preserve">     </w:t>
            </w:r>
            <w:r w:rsidR="000210C7" w:rsidRPr="0019779B">
              <w:rPr>
                <w:rStyle w:val="CheckBoxChar"/>
              </w:rPr>
              <w:fldChar w:fldCharType="begin">
                <w:ffData>
                  <w:name w:val="Check3"/>
                  <w:enabled/>
                  <w:calcOnExit w:val="0"/>
                  <w:checkBox>
                    <w:sizeAuto/>
                    <w:default w:val="0"/>
                  </w:checkBox>
                </w:ffData>
              </w:fldChar>
            </w:r>
            <w:r w:rsidR="000210C7" w:rsidRPr="0019779B">
              <w:rPr>
                <w:rStyle w:val="CheckBoxChar"/>
              </w:rPr>
              <w:instrText xml:space="preserve"> FORMCHECKBOX </w:instrText>
            </w:r>
            <w:r w:rsidR="00881A61">
              <w:rPr>
                <w:rStyle w:val="CheckBoxChar"/>
              </w:rPr>
            </w:r>
            <w:r w:rsidR="00881A61">
              <w:rPr>
                <w:rStyle w:val="CheckBoxChar"/>
              </w:rPr>
              <w:fldChar w:fldCharType="separate"/>
            </w:r>
            <w:r w:rsidR="000210C7" w:rsidRPr="0019779B">
              <w:rPr>
                <w:rStyle w:val="CheckBoxChar"/>
              </w:rPr>
              <w:fldChar w:fldCharType="end"/>
            </w:r>
          </w:p>
        </w:tc>
        <w:tc>
          <w:tcPr>
            <w:tcW w:w="7333" w:type="dxa"/>
            <w:gridSpan w:val="11"/>
            <w:vAlign w:val="center"/>
          </w:tcPr>
          <w:p w:rsidR="0081636B" w:rsidRPr="002A733C" w:rsidRDefault="0081636B" w:rsidP="0019779B"/>
        </w:tc>
      </w:tr>
      <w:tr w:rsidR="0081636B" w:rsidRPr="002A733C" w:rsidTr="002728AF">
        <w:trPr>
          <w:trHeight w:val="489"/>
          <w:jc w:val="center"/>
        </w:trPr>
        <w:tc>
          <w:tcPr>
            <w:tcW w:w="3862" w:type="dxa"/>
            <w:gridSpan w:val="4"/>
            <w:vAlign w:val="center"/>
          </w:tcPr>
          <w:p w:rsidR="0081636B" w:rsidRPr="002A733C" w:rsidRDefault="0081636B" w:rsidP="0019779B">
            <w:r>
              <w:t>I AM THE QUALIFYING BROKER REPRESENTING</w:t>
            </w:r>
            <w:r w:rsidR="00D83967">
              <w:t>:</w:t>
            </w:r>
          </w:p>
        </w:tc>
        <w:tc>
          <w:tcPr>
            <w:tcW w:w="6355" w:type="dxa"/>
            <w:gridSpan w:val="9"/>
            <w:vAlign w:val="center"/>
          </w:tcPr>
          <w:p w:rsidR="0081636B" w:rsidRPr="002A733C" w:rsidRDefault="0081636B" w:rsidP="0019779B"/>
        </w:tc>
      </w:tr>
      <w:tr w:rsidR="00B75013" w:rsidRPr="002A733C" w:rsidTr="00C973C8">
        <w:trPr>
          <w:trHeight w:val="403"/>
          <w:jc w:val="center"/>
        </w:trPr>
        <w:tc>
          <w:tcPr>
            <w:tcW w:w="2965" w:type="dxa"/>
            <w:gridSpan w:val="3"/>
            <w:vAlign w:val="center"/>
          </w:tcPr>
          <w:p w:rsidR="00B75013" w:rsidRPr="002A733C" w:rsidRDefault="00EC3AEB" w:rsidP="0019779B">
            <w:r w:rsidRPr="00FD07CB">
              <w:rPr>
                <w:rStyle w:val="Strong"/>
                <w:color w:val="000000"/>
                <w:sz w:val="20"/>
                <w:szCs w:val="20"/>
              </w:rPr>
              <w:t>COMPANY BROKER</w:t>
            </w:r>
            <w:r w:rsidRPr="0019779B">
              <w:rPr>
                <w:rStyle w:val="CheckBoxChar"/>
              </w:rPr>
              <w:t xml:space="preserve"> </w:t>
            </w:r>
            <w:r>
              <w:rPr>
                <w:rStyle w:val="CheckBoxChar"/>
              </w:rPr>
              <w:t xml:space="preserve">           </w:t>
            </w:r>
            <w:r w:rsidR="0070439D" w:rsidRPr="0019779B">
              <w:rPr>
                <w:rStyle w:val="CheckBoxChar"/>
              </w:rPr>
              <w:fldChar w:fldCharType="begin">
                <w:ffData>
                  <w:name w:val="Check3"/>
                  <w:enabled/>
                  <w:calcOnExit w:val="0"/>
                  <w:checkBox>
                    <w:sizeAuto/>
                    <w:default w:val="0"/>
                  </w:checkBox>
                </w:ffData>
              </w:fldChar>
            </w:r>
            <w:r w:rsidR="00B75013" w:rsidRPr="0019779B">
              <w:rPr>
                <w:rStyle w:val="CheckBoxChar"/>
              </w:rPr>
              <w:instrText xml:space="preserve"> FORMCHECKBOX </w:instrText>
            </w:r>
            <w:r w:rsidR="00881A61">
              <w:rPr>
                <w:rStyle w:val="CheckBoxChar"/>
              </w:rPr>
            </w:r>
            <w:r w:rsidR="00881A61">
              <w:rPr>
                <w:rStyle w:val="CheckBoxChar"/>
              </w:rPr>
              <w:fldChar w:fldCharType="separate"/>
            </w:r>
            <w:r w:rsidR="0070439D" w:rsidRPr="0019779B">
              <w:rPr>
                <w:rStyle w:val="CheckBoxChar"/>
              </w:rPr>
              <w:fldChar w:fldCharType="end"/>
            </w:r>
          </w:p>
        </w:tc>
        <w:tc>
          <w:tcPr>
            <w:tcW w:w="7252" w:type="dxa"/>
            <w:gridSpan w:val="10"/>
            <w:vAlign w:val="center"/>
          </w:tcPr>
          <w:p w:rsidR="00B75013" w:rsidRPr="002A733C" w:rsidRDefault="00B75013" w:rsidP="00B75013"/>
        </w:tc>
      </w:tr>
      <w:tr w:rsidR="00B75013" w:rsidRPr="002A733C" w:rsidTr="00C973C8">
        <w:trPr>
          <w:trHeight w:val="403"/>
          <w:jc w:val="center"/>
        </w:trPr>
        <w:tc>
          <w:tcPr>
            <w:tcW w:w="2965" w:type="dxa"/>
            <w:gridSpan w:val="3"/>
            <w:vAlign w:val="center"/>
          </w:tcPr>
          <w:p w:rsidR="00B75013" w:rsidRPr="00FD07CB" w:rsidRDefault="00EC3AEB" w:rsidP="0019779B">
            <w:pPr>
              <w:rPr>
                <w:sz w:val="20"/>
                <w:szCs w:val="20"/>
              </w:rPr>
            </w:pPr>
            <w:r w:rsidRPr="00EC3AEB">
              <w:rPr>
                <w:b/>
                <w:sz w:val="20"/>
                <w:szCs w:val="20"/>
              </w:rPr>
              <w:t>PROPERTY MANAGER</w:t>
            </w:r>
            <w:r>
              <w:rPr>
                <w:b/>
                <w:sz w:val="20"/>
                <w:szCs w:val="20"/>
              </w:rPr>
              <w:t xml:space="preserve">      </w:t>
            </w:r>
            <w:r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881A61">
              <w:rPr>
                <w:rStyle w:val="CheckBoxChar"/>
              </w:rPr>
            </w:r>
            <w:r w:rsidR="00881A61">
              <w:rPr>
                <w:rStyle w:val="CheckBoxChar"/>
              </w:rPr>
              <w:fldChar w:fldCharType="separate"/>
            </w:r>
            <w:r w:rsidRPr="0019779B">
              <w:rPr>
                <w:rStyle w:val="CheckBoxChar"/>
              </w:rPr>
              <w:fldChar w:fldCharType="end"/>
            </w:r>
            <w:r>
              <w:rPr>
                <w:b/>
                <w:sz w:val="20"/>
                <w:szCs w:val="20"/>
              </w:rPr>
              <w:t xml:space="preserve"> </w:t>
            </w:r>
          </w:p>
        </w:tc>
        <w:tc>
          <w:tcPr>
            <w:tcW w:w="7252" w:type="dxa"/>
            <w:gridSpan w:val="10"/>
            <w:vAlign w:val="center"/>
          </w:tcPr>
          <w:p w:rsidR="00B75013" w:rsidRPr="002A733C" w:rsidRDefault="00B75013" w:rsidP="00B75013"/>
        </w:tc>
      </w:tr>
      <w:tr w:rsidR="00B75013" w:rsidRPr="002A733C" w:rsidTr="00C973C8">
        <w:trPr>
          <w:trHeight w:val="403"/>
          <w:jc w:val="center"/>
        </w:trPr>
        <w:tc>
          <w:tcPr>
            <w:tcW w:w="10217" w:type="dxa"/>
            <w:gridSpan w:val="13"/>
            <w:vAlign w:val="center"/>
          </w:tcPr>
          <w:p w:rsidR="007219B6" w:rsidRPr="002A733C" w:rsidRDefault="007219B6" w:rsidP="002E5AF1">
            <w:pPr>
              <w:jc w:val="both"/>
            </w:pPr>
          </w:p>
        </w:tc>
      </w:tr>
      <w:tr w:rsidR="00B75013" w:rsidRPr="002A733C" w:rsidTr="00C973C8">
        <w:trPr>
          <w:trHeight w:val="403"/>
          <w:jc w:val="center"/>
        </w:trPr>
        <w:tc>
          <w:tcPr>
            <w:tcW w:w="2965" w:type="dxa"/>
            <w:gridSpan w:val="3"/>
            <w:vAlign w:val="center"/>
          </w:tcPr>
          <w:p w:rsidR="00B75013" w:rsidRPr="002A733C" w:rsidRDefault="00EC3AEB" w:rsidP="007A6406">
            <w:r w:rsidRPr="00FD07CB">
              <w:rPr>
                <w:rStyle w:val="Strong"/>
                <w:color w:val="000000"/>
                <w:sz w:val="20"/>
                <w:szCs w:val="20"/>
              </w:rPr>
              <w:t>SALESPERSON/AGENT</w:t>
            </w:r>
            <w:r>
              <w:rPr>
                <w:rStyle w:val="Strong"/>
                <w:color w:val="000000"/>
                <w:sz w:val="20"/>
                <w:szCs w:val="20"/>
              </w:rPr>
              <w:t xml:space="preserve">     </w:t>
            </w:r>
            <w:r w:rsidR="0070439D" w:rsidRPr="0019779B">
              <w:rPr>
                <w:rStyle w:val="CheckBoxChar"/>
              </w:rPr>
              <w:fldChar w:fldCharType="begin">
                <w:ffData>
                  <w:name w:val="Check3"/>
                  <w:enabled/>
                  <w:calcOnExit w:val="0"/>
                  <w:checkBox>
                    <w:sizeAuto/>
                    <w:default w:val="0"/>
                  </w:checkBox>
                </w:ffData>
              </w:fldChar>
            </w:r>
            <w:r w:rsidR="00B75013" w:rsidRPr="0019779B">
              <w:rPr>
                <w:rStyle w:val="CheckBoxChar"/>
              </w:rPr>
              <w:instrText xml:space="preserve"> FORMCHECKBOX </w:instrText>
            </w:r>
            <w:r w:rsidR="00881A61">
              <w:rPr>
                <w:rStyle w:val="CheckBoxChar"/>
              </w:rPr>
            </w:r>
            <w:r w:rsidR="00881A61">
              <w:rPr>
                <w:rStyle w:val="CheckBoxChar"/>
              </w:rPr>
              <w:fldChar w:fldCharType="separate"/>
            </w:r>
            <w:r w:rsidR="0070439D" w:rsidRPr="0019779B">
              <w:rPr>
                <w:rStyle w:val="CheckBoxChar"/>
              </w:rPr>
              <w:fldChar w:fldCharType="end"/>
            </w:r>
          </w:p>
        </w:tc>
        <w:tc>
          <w:tcPr>
            <w:tcW w:w="7252" w:type="dxa"/>
            <w:gridSpan w:val="10"/>
            <w:vAlign w:val="center"/>
          </w:tcPr>
          <w:p w:rsidR="00B75013" w:rsidRPr="002A733C" w:rsidRDefault="00B75013" w:rsidP="007A6406"/>
        </w:tc>
      </w:tr>
      <w:tr w:rsidR="00B75013" w:rsidRPr="002A733C" w:rsidTr="00C973C8">
        <w:trPr>
          <w:trHeight w:val="403"/>
          <w:jc w:val="center"/>
        </w:trPr>
        <w:tc>
          <w:tcPr>
            <w:tcW w:w="2965" w:type="dxa"/>
            <w:gridSpan w:val="3"/>
            <w:vAlign w:val="center"/>
          </w:tcPr>
          <w:p w:rsidR="00B75013" w:rsidRPr="00FD07CB" w:rsidRDefault="00EC3AEB" w:rsidP="0019779B">
            <w:pPr>
              <w:rPr>
                <w:sz w:val="20"/>
                <w:szCs w:val="20"/>
              </w:rPr>
            </w:pPr>
            <w:r w:rsidRPr="00EC3AEB">
              <w:rPr>
                <w:b/>
                <w:sz w:val="20"/>
                <w:szCs w:val="20"/>
              </w:rPr>
              <w:t>TRAINEE SALESPERSON</w:t>
            </w:r>
            <w:r>
              <w:rPr>
                <w:b/>
                <w:sz w:val="20"/>
                <w:szCs w:val="20"/>
              </w:rPr>
              <w:t xml:space="preserve">   </w:t>
            </w:r>
            <w:r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881A61">
              <w:rPr>
                <w:rStyle w:val="CheckBoxChar"/>
              </w:rPr>
            </w:r>
            <w:r w:rsidR="00881A61">
              <w:rPr>
                <w:rStyle w:val="CheckBoxChar"/>
              </w:rPr>
              <w:fldChar w:fldCharType="separate"/>
            </w:r>
            <w:r w:rsidRPr="0019779B">
              <w:rPr>
                <w:rStyle w:val="CheckBoxChar"/>
              </w:rPr>
              <w:fldChar w:fldCharType="end"/>
            </w:r>
          </w:p>
        </w:tc>
        <w:tc>
          <w:tcPr>
            <w:tcW w:w="7252" w:type="dxa"/>
            <w:gridSpan w:val="10"/>
            <w:vAlign w:val="center"/>
          </w:tcPr>
          <w:p w:rsidR="00B75013" w:rsidRPr="002A733C" w:rsidRDefault="00B75013" w:rsidP="00B75013"/>
        </w:tc>
      </w:tr>
      <w:tr w:rsidR="00B75013" w:rsidRPr="002A733C" w:rsidTr="00C973C8">
        <w:trPr>
          <w:trHeight w:val="403"/>
          <w:jc w:val="center"/>
        </w:trPr>
        <w:tc>
          <w:tcPr>
            <w:tcW w:w="10217" w:type="dxa"/>
            <w:gridSpan w:val="13"/>
            <w:vAlign w:val="center"/>
          </w:tcPr>
          <w:p w:rsidR="007219B6" w:rsidRPr="00EC3AEB" w:rsidRDefault="007219B6" w:rsidP="00EC3AEB">
            <w:pPr>
              <w:jc w:val="both"/>
              <w:rPr>
                <w:sz w:val="20"/>
                <w:szCs w:val="20"/>
              </w:rPr>
            </w:pPr>
          </w:p>
        </w:tc>
      </w:tr>
      <w:tr w:rsidR="00B75013" w:rsidRPr="002A733C" w:rsidTr="00C973C8">
        <w:trPr>
          <w:trHeight w:val="403"/>
          <w:jc w:val="center"/>
        </w:trPr>
        <w:tc>
          <w:tcPr>
            <w:tcW w:w="2965" w:type="dxa"/>
            <w:gridSpan w:val="3"/>
            <w:vAlign w:val="center"/>
          </w:tcPr>
          <w:p w:rsidR="00EC3AEB" w:rsidRDefault="00EC3AEB" w:rsidP="00EC3AEB">
            <w:pPr>
              <w:tabs>
                <w:tab w:val="left" w:leader="dot" w:pos="1224"/>
                <w:tab w:val="left" w:leader="dot" w:pos="2556"/>
                <w:tab w:val="right" w:leader="dot" w:pos="5796"/>
              </w:tabs>
              <w:rPr>
                <w:rStyle w:val="CheckBoxChar"/>
              </w:rPr>
            </w:pPr>
            <w:r w:rsidRPr="00EC3AEB">
              <w:rPr>
                <w:b/>
                <w:sz w:val="20"/>
                <w:szCs w:val="20"/>
              </w:rPr>
              <w:t>ASSOCIATE MEMBERSHIP</w:t>
            </w:r>
            <w:r>
              <w:rPr>
                <w:sz w:val="20"/>
                <w:szCs w:val="20"/>
              </w:rPr>
              <w:t xml:space="preserve">                                        </w:t>
            </w:r>
            <w:r w:rsidRPr="00CD247C">
              <w:rPr>
                <w:rStyle w:val="CheckBoxChar"/>
              </w:rPr>
              <w:fldChar w:fldCharType="begin">
                <w:ffData>
                  <w:name w:val="Check3"/>
                  <w:enabled/>
                  <w:calcOnExit w:val="0"/>
                  <w:checkBox>
                    <w:sizeAuto/>
                    <w:default w:val="0"/>
                  </w:checkBox>
                </w:ffData>
              </w:fldChar>
            </w:r>
            <w:r w:rsidRPr="00CD247C">
              <w:rPr>
                <w:rStyle w:val="CheckBoxChar"/>
              </w:rPr>
              <w:instrText xml:space="preserve"> FORMCHECKBOX </w:instrText>
            </w:r>
            <w:r w:rsidR="00881A61">
              <w:rPr>
                <w:rStyle w:val="CheckBoxChar"/>
              </w:rPr>
            </w:r>
            <w:r w:rsidR="00881A61">
              <w:rPr>
                <w:rStyle w:val="CheckBoxChar"/>
              </w:rPr>
              <w:fldChar w:fldCharType="separate"/>
            </w:r>
            <w:r w:rsidRPr="00CD247C">
              <w:rPr>
                <w:rStyle w:val="CheckBoxChar"/>
              </w:rPr>
              <w:fldChar w:fldCharType="end"/>
            </w:r>
          </w:p>
          <w:p w:rsidR="00B75013" w:rsidRDefault="00EC3AEB" w:rsidP="00EC3AEB">
            <w:r w:rsidRPr="007219B6">
              <w:rPr>
                <w:i/>
                <w:szCs w:val="16"/>
              </w:rPr>
              <w:t>(DEVELOPERS WITH OR WITHOUT Q. BROKER)</w:t>
            </w:r>
          </w:p>
        </w:tc>
        <w:tc>
          <w:tcPr>
            <w:tcW w:w="7252" w:type="dxa"/>
            <w:gridSpan w:val="10"/>
            <w:vAlign w:val="center"/>
          </w:tcPr>
          <w:p w:rsidR="00B75013" w:rsidRPr="002A733C" w:rsidRDefault="00B75013" w:rsidP="00B75013"/>
        </w:tc>
      </w:tr>
      <w:tr w:rsidR="00B75013" w:rsidRPr="002A733C" w:rsidTr="00C973C8">
        <w:trPr>
          <w:trHeight w:val="403"/>
          <w:jc w:val="center"/>
        </w:trPr>
        <w:tc>
          <w:tcPr>
            <w:tcW w:w="2965" w:type="dxa"/>
            <w:gridSpan w:val="3"/>
            <w:vAlign w:val="center"/>
          </w:tcPr>
          <w:p w:rsidR="00EC3AEB" w:rsidRDefault="00EC3AEB" w:rsidP="00EC3AEB">
            <w:pPr>
              <w:tabs>
                <w:tab w:val="left" w:leader="dot" w:pos="1224"/>
                <w:tab w:val="left" w:leader="dot" w:pos="2556"/>
                <w:tab w:val="right" w:leader="dot" w:pos="5796"/>
              </w:tabs>
              <w:rPr>
                <w:rStyle w:val="CheckBoxChar"/>
                <w:szCs w:val="16"/>
              </w:rPr>
            </w:pPr>
            <w:r w:rsidRPr="00EC3AEB">
              <w:rPr>
                <w:b/>
                <w:sz w:val="20"/>
                <w:szCs w:val="20"/>
              </w:rPr>
              <w:t>AUXILIARY MEMBERSHIP</w:t>
            </w:r>
            <w:r>
              <w:rPr>
                <w:sz w:val="20"/>
                <w:szCs w:val="20"/>
              </w:rPr>
              <w:t xml:space="preserve">                            </w:t>
            </w:r>
            <w:r w:rsidRPr="007219B6">
              <w:rPr>
                <w:rStyle w:val="CheckBoxChar"/>
                <w:szCs w:val="16"/>
              </w:rPr>
              <w:fldChar w:fldCharType="begin">
                <w:ffData>
                  <w:name w:val="Check3"/>
                  <w:enabled/>
                  <w:calcOnExit w:val="0"/>
                  <w:checkBox>
                    <w:sizeAuto/>
                    <w:default w:val="0"/>
                  </w:checkBox>
                </w:ffData>
              </w:fldChar>
            </w:r>
            <w:r w:rsidRPr="007219B6">
              <w:rPr>
                <w:rStyle w:val="CheckBoxChar"/>
                <w:szCs w:val="16"/>
              </w:rPr>
              <w:instrText xml:space="preserve"> FORMCHECKBOX </w:instrText>
            </w:r>
            <w:r w:rsidR="00881A61">
              <w:rPr>
                <w:rStyle w:val="CheckBoxChar"/>
                <w:szCs w:val="16"/>
              </w:rPr>
            </w:r>
            <w:r w:rsidR="00881A61">
              <w:rPr>
                <w:rStyle w:val="CheckBoxChar"/>
                <w:szCs w:val="16"/>
              </w:rPr>
              <w:fldChar w:fldCharType="separate"/>
            </w:r>
            <w:r w:rsidRPr="007219B6">
              <w:rPr>
                <w:rStyle w:val="CheckBoxChar"/>
                <w:szCs w:val="16"/>
              </w:rPr>
              <w:fldChar w:fldCharType="end"/>
            </w:r>
          </w:p>
          <w:p w:rsidR="00EC3AEB" w:rsidRDefault="00EC3AEB" w:rsidP="00EC3AEB">
            <w:pPr>
              <w:tabs>
                <w:tab w:val="left" w:leader="dot" w:pos="1224"/>
                <w:tab w:val="left" w:leader="dot" w:pos="2556"/>
                <w:tab w:val="right" w:leader="dot" w:pos="5796"/>
              </w:tabs>
              <w:rPr>
                <w:rStyle w:val="CheckBoxChar"/>
              </w:rPr>
            </w:pPr>
            <w:r w:rsidRPr="007219B6">
              <w:rPr>
                <w:i/>
                <w:szCs w:val="16"/>
              </w:rPr>
              <w:t>(INSURANCE/BANKS/ETC.)</w:t>
            </w:r>
            <w:r w:rsidRPr="00CD247C">
              <w:rPr>
                <w:rStyle w:val="CheckBoxChar"/>
              </w:rPr>
              <w:t xml:space="preserve"> </w:t>
            </w:r>
            <w:r>
              <w:rPr>
                <w:rStyle w:val="CheckBoxChar"/>
              </w:rPr>
              <w:t xml:space="preserve">    </w:t>
            </w:r>
          </w:p>
          <w:p w:rsidR="00B75013" w:rsidRPr="00EC3AEB" w:rsidRDefault="00B75013" w:rsidP="0019779B">
            <w:pPr>
              <w:rPr>
                <w:b/>
                <w:sz w:val="20"/>
                <w:szCs w:val="20"/>
              </w:rPr>
            </w:pPr>
          </w:p>
        </w:tc>
        <w:tc>
          <w:tcPr>
            <w:tcW w:w="7252" w:type="dxa"/>
            <w:gridSpan w:val="10"/>
            <w:vAlign w:val="center"/>
          </w:tcPr>
          <w:p w:rsidR="00B75013" w:rsidRPr="002A733C" w:rsidRDefault="00B75013" w:rsidP="00B75013"/>
        </w:tc>
      </w:tr>
      <w:tr w:rsidR="00B75013" w:rsidRPr="002A733C" w:rsidTr="00C973C8">
        <w:trPr>
          <w:trHeight w:val="403"/>
          <w:jc w:val="center"/>
        </w:trPr>
        <w:tc>
          <w:tcPr>
            <w:tcW w:w="10217" w:type="dxa"/>
            <w:gridSpan w:val="13"/>
            <w:vAlign w:val="center"/>
          </w:tcPr>
          <w:p w:rsidR="00B75013" w:rsidRDefault="00B75013" w:rsidP="0076766C">
            <w:pPr>
              <w:jc w:val="both"/>
              <w:rPr>
                <w:rStyle w:val="Emphasis"/>
                <w:color w:val="000000"/>
                <w:sz w:val="20"/>
                <w:szCs w:val="20"/>
              </w:rPr>
            </w:pPr>
            <w:r w:rsidRPr="005E7FE3">
              <w:rPr>
                <w:rStyle w:val="Emphasis"/>
                <w:color w:val="000000"/>
                <w:sz w:val="20"/>
                <w:szCs w:val="20"/>
              </w:rPr>
              <w:t xml:space="preserve">I consent and authorize the Association, through its Membership Committee or otherwise, to invite and receive information and comment about me from any Member or other person. I agree that any such invitation shall be conclusively deemed to be privileged and not form the basis of any action by me for slander, libel, or defamation of character. </w:t>
            </w:r>
          </w:p>
          <w:p w:rsidR="00266D3F" w:rsidRDefault="00266D3F" w:rsidP="0076766C">
            <w:pPr>
              <w:jc w:val="both"/>
              <w:rPr>
                <w:rStyle w:val="Emphasis"/>
                <w:color w:val="000000"/>
                <w:sz w:val="20"/>
                <w:szCs w:val="20"/>
              </w:rPr>
            </w:pPr>
          </w:p>
          <w:p w:rsidR="00B75013" w:rsidRDefault="00B75013" w:rsidP="0076766C">
            <w:pPr>
              <w:jc w:val="both"/>
              <w:rPr>
                <w:rStyle w:val="Emphasis"/>
                <w:color w:val="000000"/>
                <w:sz w:val="20"/>
                <w:szCs w:val="20"/>
              </w:rPr>
            </w:pPr>
            <w:r w:rsidRPr="005E7FE3">
              <w:rPr>
                <w:rStyle w:val="Emphasis"/>
                <w:color w:val="000000"/>
                <w:sz w:val="20"/>
                <w:szCs w:val="20"/>
              </w:rPr>
              <w:t xml:space="preserve">I acknowledge that if accepted, and I subsequently resign or am expelled from Membership of the Association with an ethics complaint or arbitration request pending, that the Committee of Management may grant conditional renewal of my Membership upon my confirmation that I will submit to the pending ethics or arbitration proceedings and will abide by the decision of the arbitrators. </w:t>
            </w:r>
          </w:p>
          <w:p w:rsidR="00266D3F" w:rsidRPr="005E7FE3" w:rsidRDefault="00266D3F" w:rsidP="0076766C">
            <w:pPr>
              <w:jc w:val="both"/>
              <w:rPr>
                <w:rStyle w:val="Emphasis"/>
                <w:color w:val="000000"/>
                <w:sz w:val="20"/>
                <w:szCs w:val="20"/>
              </w:rPr>
            </w:pPr>
          </w:p>
          <w:p w:rsidR="00B75013" w:rsidRPr="009D7F60" w:rsidRDefault="00B75013" w:rsidP="0076766C">
            <w:pPr>
              <w:jc w:val="both"/>
              <w:rPr>
                <w:rStyle w:val="Emphasis"/>
                <w:color w:val="000000"/>
                <w:sz w:val="20"/>
                <w:szCs w:val="22"/>
              </w:rPr>
            </w:pPr>
            <w:r w:rsidRPr="009D7F60">
              <w:rPr>
                <w:rStyle w:val="Emphasis"/>
                <w:color w:val="000000"/>
                <w:sz w:val="20"/>
                <w:szCs w:val="22"/>
              </w:rPr>
              <w:t xml:space="preserve">I also agree, that if I resign or am expelled from Membership without having complied with an arbitration award, that the Committee of Management may grant conditional renewal of Membership upon my payment of the award, </w:t>
            </w:r>
            <w:r w:rsidRPr="009D7F60">
              <w:rPr>
                <w:rStyle w:val="Emphasis"/>
                <w:color w:val="000000"/>
                <w:sz w:val="20"/>
                <w:szCs w:val="22"/>
              </w:rPr>
              <w:lastRenderedPageBreak/>
              <w:t xml:space="preserve">plus any costs that have previously been established as due and payable in relation thereto, provided that the award and such costs have not, in the interim, been otherwise satisfied. </w:t>
            </w:r>
          </w:p>
          <w:p w:rsidR="00266D3F" w:rsidRDefault="00266D3F" w:rsidP="0076766C">
            <w:pPr>
              <w:jc w:val="both"/>
              <w:rPr>
                <w:rFonts w:ascii="Verdana" w:hAnsi="Verdana"/>
                <w:color w:val="000000"/>
                <w:sz w:val="18"/>
                <w:szCs w:val="20"/>
              </w:rPr>
            </w:pPr>
          </w:p>
          <w:p w:rsidR="00B75013" w:rsidRDefault="00B75013" w:rsidP="0076766C">
            <w:pPr>
              <w:jc w:val="both"/>
              <w:rPr>
                <w:rStyle w:val="Emphasis"/>
                <w:color w:val="000000"/>
                <w:sz w:val="20"/>
                <w:szCs w:val="22"/>
              </w:rPr>
            </w:pPr>
            <w:r w:rsidRPr="009D7F60">
              <w:rPr>
                <w:rStyle w:val="Emphasis"/>
                <w:color w:val="000000"/>
                <w:sz w:val="20"/>
                <w:szCs w:val="22"/>
              </w:rPr>
              <w:t xml:space="preserve">I agree to abide by the disciplinary procedures outlined in By Law </w:t>
            </w:r>
            <w:r w:rsidR="002728AF">
              <w:rPr>
                <w:rStyle w:val="Emphasis"/>
                <w:color w:val="000000"/>
                <w:sz w:val="20"/>
                <w:szCs w:val="22"/>
              </w:rPr>
              <w:t>2</w:t>
            </w:r>
            <w:r w:rsidRPr="009D7F60">
              <w:rPr>
                <w:rStyle w:val="Emphasis"/>
                <w:color w:val="000000"/>
                <w:sz w:val="20"/>
                <w:szCs w:val="22"/>
              </w:rPr>
              <w:t xml:space="preserve"> of the Barbados Estate</w:t>
            </w:r>
            <w:r w:rsidR="00D83967" w:rsidRPr="009D7F60">
              <w:rPr>
                <w:rStyle w:val="Emphasis"/>
                <w:color w:val="000000"/>
                <w:sz w:val="20"/>
                <w:szCs w:val="22"/>
              </w:rPr>
              <w:t xml:space="preserve"> Agents and Valuers Association</w:t>
            </w:r>
            <w:r w:rsidRPr="009D7F60">
              <w:rPr>
                <w:rStyle w:val="Emphasis"/>
                <w:color w:val="000000"/>
                <w:sz w:val="20"/>
                <w:szCs w:val="22"/>
              </w:rPr>
              <w:t xml:space="preserve"> Inc</w:t>
            </w:r>
            <w:r w:rsidR="00D83967" w:rsidRPr="009D7F60">
              <w:rPr>
                <w:rStyle w:val="Emphasis"/>
                <w:color w:val="000000"/>
                <w:sz w:val="20"/>
                <w:szCs w:val="22"/>
              </w:rPr>
              <w:t>.</w:t>
            </w:r>
            <w:r w:rsidRPr="009D7F60">
              <w:rPr>
                <w:rStyle w:val="Emphasis"/>
                <w:color w:val="000000"/>
                <w:sz w:val="20"/>
                <w:szCs w:val="22"/>
              </w:rPr>
              <w:t xml:space="preserve"> which contains </w:t>
            </w:r>
            <w:r w:rsidR="005E7FE3">
              <w:rPr>
                <w:rStyle w:val="Emphasis"/>
                <w:color w:val="000000"/>
                <w:sz w:val="20"/>
                <w:szCs w:val="22"/>
              </w:rPr>
              <w:t xml:space="preserve">the </w:t>
            </w:r>
            <w:r w:rsidRPr="009D7F60">
              <w:rPr>
                <w:rStyle w:val="Emphasis"/>
                <w:color w:val="000000"/>
                <w:sz w:val="20"/>
                <w:szCs w:val="22"/>
              </w:rPr>
              <w:t xml:space="preserve">Rules and Regulations. </w:t>
            </w:r>
          </w:p>
          <w:p w:rsidR="00266D3F" w:rsidRPr="002A733C" w:rsidRDefault="00266D3F" w:rsidP="0076766C">
            <w:pPr>
              <w:jc w:val="both"/>
            </w:pPr>
          </w:p>
        </w:tc>
      </w:tr>
      <w:tr w:rsidR="00B75013" w:rsidRPr="002A733C" w:rsidTr="00C973C8">
        <w:trPr>
          <w:trHeight w:val="403"/>
          <w:jc w:val="center"/>
        </w:trPr>
        <w:tc>
          <w:tcPr>
            <w:tcW w:w="10217" w:type="dxa"/>
            <w:gridSpan w:val="13"/>
            <w:vAlign w:val="center"/>
          </w:tcPr>
          <w:p w:rsidR="00356873" w:rsidRDefault="00356873" w:rsidP="0019779B">
            <w:pPr>
              <w:rPr>
                <w:color w:val="000000"/>
                <w:sz w:val="22"/>
                <w:szCs w:val="22"/>
              </w:rPr>
            </w:pPr>
          </w:p>
          <w:p w:rsidR="00B75013" w:rsidRPr="002A733C" w:rsidRDefault="00B75013" w:rsidP="0019779B">
            <w:r>
              <w:rPr>
                <w:color w:val="000000"/>
                <w:sz w:val="22"/>
                <w:szCs w:val="22"/>
              </w:rPr>
              <w:t>Has your real estate Certificate obtained in Barbados or your license obtained elsewhere been suspended or revoked?</w:t>
            </w:r>
          </w:p>
        </w:tc>
      </w:tr>
      <w:tr w:rsidR="00B75013" w:rsidRPr="002A733C" w:rsidTr="00C973C8">
        <w:trPr>
          <w:trHeight w:val="403"/>
          <w:jc w:val="center"/>
        </w:trPr>
        <w:tc>
          <w:tcPr>
            <w:tcW w:w="4584" w:type="dxa"/>
            <w:gridSpan w:val="5"/>
            <w:vAlign w:val="center"/>
          </w:tcPr>
          <w:p w:rsidR="00B75013" w:rsidRDefault="00B75013" w:rsidP="0019779B"/>
          <w:p w:rsidR="00266D3F" w:rsidRDefault="00266D3F" w:rsidP="0019779B"/>
          <w:p w:rsidR="00266D3F" w:rsidRDefault="00266D3F" w:rsidP="0019779B"/>
          <w:p w:rsidR="00266D3F" w:rsidRPr="002A733C" w:rsidRDefault="00266D3F" w:rsidP="0019779B"/>
        </w:tc>
        <w:tc>
          <w:tcPr>
            <w:tcW w:w="902" w:type="dxa"/>
            <w:gridSpan w:val="2"/>
            <w:vAlign w:val="center"/>
          </w:tcPr>
          <w:p w:rsidR="00B75013" w:rsidRPr="002A733C" w:rsidRDefault="00B75013" w:rsidP="00CA28E6">
            <w:r w:rsidRPr="002A733C">
              <w:t>YES</w:t>
            </w:r>
            <w:r>
              <w:t xml:space="preserve">  </w:t>
            </w:r>
            <w:r w:rsidR="0070439D"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881A61">
              <w:rPr>
                <w:rStyle w:val="CheckBoxChar"/>
              </w:rPr>
            </w:r>
            <w:r w:rsidR="00881A61">
              <w:rPr>
                <w:rStyle w:val="CheckBoxChar"/>
              </w:rPr>
              <w:fldChar w:fldCharType="separate"/>
            </w:r>
            <w:r w:rsidR="0070439D" w:rsidRPr="0019779B">
              <w:rPr>
                <w:rStyle w:val="CheckBoxChar"/>
              </w:rPr>
              <w:fldChar w:fldCharType="end"/>
            </w:r>
          </w:p>
        </w:tc>
        <w:tc>
          <w:tcPr>
            <w:tcW w:w="810" w:type="dxa"/>
            <w:gridSpan w:val="3"/>
            <w:vAlign w:val="center"/>
          </w:tcPr>
          <w:p w:rsidR="00B75013" w:rsidRPr="002A733C" w:rsidRDefault="00B75013" w:rsidP="00CA28E6">
            <w:r w:rsidRPr="002A733C">
              <w:t>NO</w:t>
            </w:r>
            <w:r>
              <w:t xml:space="preserve">  </w:t>
            </w:r>
            <w:r w:rsidR="0070439D"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881A61">
              <w:rPr>
                <w:rStyle w:val="CheckBoxChar"/>
              </w:rPr>
            </w:r>
            <w:r w:rsidR="00881A61">
              <w:rPr>
                <w:rStyle w:val="CheckBoxChar"/>
              </w:rPr>
              <w:fldChar w:fldCharType="separate"/>
            </w:r>
            <w:r w:rsidR="0070439D" w:rsidRPr="0019779B">
              <w:rPr>
                <w:rStyle w:val="CheckBoxChar"/>
              </w:rPr>
              <w:fldChar w:fldCharType="end"/>
            </w:r>
          </w:p>
        </w:tc>
        <w:tc>
          <w:tcPr>
            <w:tcW w:w="3921" w:type="dxa"/>
            <w:gridSpan w:val="3"/>
            <w:vAlign w:val="center"/>
          </w:tcPr>
          <w:p w:rsidR="00B75013" w:rsidRPr="002A733C" w:rsidRDefault="00B75013" w:rsidP="0019779B"/>
        </w:tc>
      </w:tr>
      <w:tr w:rsidR="00B75013" w:rsidRPr="002A733C" w:rsidTr="00C973C8">
        <w:trPr>
          <w:trHeight w:val="403"/>
          <w:jc w:val="center"/>
        </w:trPr>
        <w:tc>
          <w:tcPr>
            <w:tcW w:w="10217" w:type="dxa"/>
            <w:gridSpan w:val="13"/>
            <w:vAlign w:val="center"/>
          </w:tcPr>
          <w:p w:rsidR="00B75013" w:rsidRPr="002A733C" w:rsidRDefault="00B75013" w:rsidP="0019779B">
            <w:r>
              <w:rPr>
                <w:color w:val="000000"/>
                <w:sz w:val="22"/>
                <w:szCs w:val="22"/>
              </w:rPr>
              <w:t>If “Yes, specify the place and date of such action and detail the circumstances relating thereto:</w:t>
            </w:r>
          </w:p>
        </w:tc>
      </w:tr>
      <w:tr w:rsidR="00B75013" w:rsidRPr="002A733C" w:rsidTr="00C973C8">
        <w:trPr>
          <w:trHeight w:val="403"/>
          <w:jc w:val="center"/>
        </w:trPr>
        <w:tc>
          <w:tcPr>
            <w:tcW w:w="10217" w:type="dxa"/>
            <w:gridSpan w:val="13"/>
            <w:vAlign w:val="center"/>
          </w:tcPr>
          <w:p w:rsidR="00B75013" w:rsidRDefault="00B75013" w:rsidP="0019779B"/>
          <w:p w:rsidR="00266D3F" w:rsidRDefault="00266D3F" w:rsidP="0019779B"/>
          <w:p w:rsidR="00266D3F" w:rsidRDefault="00266D3F" w:rsidP="0019779B"/>
          <w:p w:rsidR="00266D3F" w:rsidRPr="002A733C" w:rsidRDefault="00266D3F" w:rsidP="0019779B"/>
        </w:tc>
      </w:tr>
      <w:tr w:rsidR="00B75013" w:rsidRPr="002A733C" w:rsidTr="00C973C8">
        <w:trPr>
          <w:trHeight w:val="403"/>
          <w:jc w:val="center"/>
        </w:trPr>
        <w:tc>
          <w:tcPr>
            <w:tcW w:w="10217" w:type="dxa"/>
            <w:gridSpan w:val="13"/>
            <w:vAlign w:val="center"/>
          </w:tcPr>
          <w:p w:rsidR="00B75013" w:rsidRPr="002A733C" w:rsidRDefault="00B75013" w:rsidP="0019779B">
            <w:r>
              <w:rPr>
                <w:color w:val="000000"/>
                <w:sz w:val="22"/>
                <w:szCs w:val="22"/>
              </w:rPr>
              <w:t>Have you ever been convicted of a felony?</w:t>
            </w:r>
          </w:p>
        </w:tc>
      </w:tr>
      <w:tr w:rsidR="00B75013" w:rsidRPr="002A733C" w:rsidTr="00C973C8">
        <w:trPr>
          <w:trHeight w:val="403"/>
          <w:jc w:val="center"/>
        </w:trPr>
        <w:tc>
          <w:tcPr>
            <w:tcW w:w="4584" w:type="dxa"/>
            <w:gridSpan w:val="5"/>
            <w:vAlign w:val="center"/>
          </w:tcPr>
          <w:p w:rsidR="00B75013" w:rsidRPr="002A733C" w:rsidRDefault="00B75013" w:rsidP="0019779B"/>
        </w:tc>
        <w:tc>
          <w:tcPr>
            <w:tcW w:w="902" w:type="dxa"/>
            <w:gridSpan w:val="2"/>
            <w:vAlign w:val="center"/>
          </w:tcPr>
          <w:p w:rsidR="00B75013" w:rsidRPr="002A733C" w:rsidRDefault="00B75013" w:rsidP="00CA28E6">
            <w:r w:rsidRPr="002A733C">
              <w:t>YES</w:t>
            </w:r>
            <w:r>
              <w:t xml:space="preserve">  </w:t>
            </w:r>
            <w:r w:rsidR="0070439D" w:rsidRPr="0019779B">
              <w:rPr>
                <w:rStyle w:val="CheckBoxChar"/>
              </w:rPr>
              <w:fldChar w:fldCharType="begin">
                <w:ffData>
                  <w:name w:val="Check3"/>
                  <w:enabled/>
                  <w:calcOnExit w:val="0"/>
                  <w:checkBox>
                    <w:sizeAuto/>
                    <w:default w:val="0"/>
                  </w:checkBox>
                </w:ffData>
              </w:fldChar>
            </w:r>
            <w:r w:rsidRPr="0019779B">
              <w:rPr>
                <w:rStyle w:val="CheckBoxChar"/>
              </w:rPr>
              <w:instrText xml:space="preserve"> FORMCHECKBOX </w:instrText>
            </w:r>
            <w:r w:rsidR="00881A61">
              <w:rPr>
                <w:rStyle w:val="CheckBoxChar"/>
              </w:rPr>
            </w:r>
            <w:r w:rsidR="00881A61">
              <w:rPr>
                <w:rStyle w:val="CheckBoxChar"/>
              </w:rPr>
              <w:fldChar w:fldCharType="separate"/>
            </w:r>
            <w:r w:rsidR="0070439D" w:rsidRPr="0019779B">
              <w:rPr>
                <w:rStyle w:val="CheckBoxChar"/>
              </w:rPr>
              <w:fldChar w:fldCharType="end"/>
            </w:r>
          </w:p>
        </w:tc>
        <w:tc>
          <w:tcPr>
            <w:tcW w:w="810" w:type="dxa"/>
            <w:gridSpan w:val="3"/>
            <w:vAlign w:val="center"/>
          </w:tcPr>
          <w:p w:rsidR="00B75013" w:rsidRPr="002A733C" w:rsidRDefault="00B75013" w:rsidP="00CA28E6">
            <w:r w:rsidRPr="002A733C">
              <w:t>NO</w:t>
            </w:r>
            <w:r>
              <w:t xml:space="preserve">  </w:t>
            </w:r>
            <w:r w:rsidR="0070439D" w:rsidRPr="0019779B">
              <w:rPr>
                <w:rStyle w:val="CheckBoxChar"/>
              </w:rPr>
              <w:fldChar w:fldCharType="begin">
                <w:ffData>
                  <w:name w:val="Check4"/>
                  <w:enabled/>
                  <w:calcOnExit w:val="0"/>
                  <w:checkBox>
                    <w:sizeAuto/>
                    <w:default w:val="0"/>
                  </w:checkBox>
                </w:ffData>
              </w:fldChar>
            </w:r>
            <w:r w:rsidRPr="0019779B">
              <w:rPr>
                <w:rStyle w:val="CheckBoxChar"/>
              </w:rPr>
              <w:instrText xml:space="preserve"> FORMCHECKBOX </w:instrText>
            </w:r>
            <w:r w:rsidR="00881A61">
              <w:rPr>
                <w:rStyle w:val="CheckBoxChar"/>
              </w:rPr>
            </w:r>
            <w:r w:rsidR="00881A61">
              <w:rPr>
                <w:rStyle w:val="CheckBoxChar"/>
              </w:rPr>
              <w:fldChar w:fldCharType="separate"/>
            </w:r>
            <w:r w:rsidR="0070439D" w:rsidRPr="0019779B">
              <w:rPr>
                <w:rStyle w:val="CheckBoxChar"/>
              </w:rPr>
              <w:fldChar w:fldCharType="end"/>
            </w:r>
          </w:p>
        </w:tc>
        <w:tc>
          <w:tcPr>
            <w:tcW w:w="3921" w:type="dxa"/>
            <w:gridSpan w:val="3"/>
            <w:vAlign w:val="center"/>
          </w:tcPr>
          <w:p w:rsidR="00B75013" w:rsidRPr="002A733C" w:rsidRDefault="00B75013" w:rsidP="0019779B"/>
        </w:tc>
      </w:tr>
      <w:tr w:rsidR="00B75013" w:rsidRPr="002A733C" w:rsidTr="00B32711">
        <w:trPr>
          <w:trHeight w:val="453"/>
          <w:jc w:val="center"/>
        </w:trPr>
        <w:tc>
          <w:tcPr>
            <w:tcW w:w="1059" w:type="dxa"/>
            <w:vAlign w:val="center"/>
          </w:tcPr>
          <w:p w:rsidR="00B75013" w:rsidRPr="002A733C" w:rsidRDefault="00B75013" w:rsidP="00D83967">
            <w:r w:rsidRPr="00B75013">
              <w:rPr>
                <w:rFonts w:ascii="Times New Roman" w:hAnsi="Times New Roman"/>
                <w:color w:val="000000"/>
                <w:sz w:val="22"/>
                <w:szCs w:val="22"/>
                <w:lang w:val="en-029" w:eastAsia="en-029"/>
              </w:rPr>
              <w:t>If “Yes</w:t>
            </w:r>
            <w:r w:rsidR="00D83967">
              <w:rPr>
                <w:rFonts w:ascii="Times New Roman" w:hAnsi="Times New Roman"/>
                <w:color w:val="000000"/>
                <w:sz w:val="22"/>
                <w:szCs w:val="22"/>
                <w:lang w:val="en-029" w:eastAsia="en-029"/>
              </w:rPr>
              <w:t>”</w:t>
            </w:r>
            <w:r w:rsidRPr="00B75013">
              <w:rPr>
                <w:rFonts w:ascii="Times New Roman" w:hAnsi="Times New Roman"/>
                <w:color w:val="000000"/>
                <w:sz w:val="22"/>
                <w:szCs w:val="22"/>
                <w:lang w:val="en-029" w:eastAsia="en-029"/>
              </w:rPr>
              <w:t xml:space="preserve">, give details </w:t>
            </w:r>
          </w:p>
        </w:tc>
        <w:tc>
          <w:tcPr>
            <w:tcW w:w="9158" w:type="dxa"/>
            <w:gridSpan w:val="12"/>
            <w:vAlign w:val="center"/>
          </w:tcPr>
          <w:p w:rsidR="00B75013" w:rsidRPr="002A733C" w:rsidRDefault="00B75013" w:rsidP="00B75013"/>
        </w:tc>
      </w:tr>
      <w:tr w:rsidR="00B75013" w:rsidRPr="002A733C" w:rsidTr="00506BD9">
        <w:trPr>
          <w:trHeight w:val="288"/>
          <w:jc w:val="center"/>
        </w:trPr>
        <w:tc>
          <w:tcPr>
            <w:tcW w:w="10217" w:type="dxa"/>
            <w:gridSpan w:val="13"/>
            <w:shd w:val="clear" w:color="auto" w:fill="DBE5F1"/>
            <w:vAlign w:val="center"/>
          </w:tcPr>
          <w:p w:rsidR="00B75013" w:rsidRDefault="00B75013" w:rsidP="00F264EB">
            <w:pPr>
              <w:pStyle w:val="Heading2"/>
            </w:pPr>
          </w:p>
          <w:p w:rsidR="005E7FE3" w:rsidRPr="005E7FE3" w:rsidRDefault="005E7FE3" w:rsidP="005E7FE3"/>
        </w:tc>
      </w:tr>
      <w:tr w:rsidR="00B75013" w:rsidRPr="002A733C" w:rsidTr="00C973C8">
        <w:trPr>
          <w:trHeight w:val="403"/>
          <w:jc w:val="center"/>
        </w:trPr>
        <w:tc>
          <w:tcPr>
            <w:tcW w:w="10217" w:type="dxa"/>
            <w:gridSpan w:val="13"/>
            <w:vAlign w:val="center"/>
          </w:tcPr>
          <w:p w:rsidR="00B75013" w:rsidRDefault="00B75013" w:rsidP="00356873">
            <w:pPr>
              <w:ind w:hanging="720"/>
              <w:rPr>
                <w:color w:val="000000"/>
                <w:sz w:val="22"/>
                <w:szCs w:val="22"/>
              </w:rPr>
            </w:pPr>
            <w:r>
              <w:rPr>
                <w:color w:val="000000"/>
                <w:sz w:val="22"/>
                <w:szCs w:val="22"/>
              </w:rPr>
              <w:t xml:space="preserve">I wish </w:t>
            </w:r>
            <w:r w:rsidR="002646E8">
              <w:rPr>
                <w:color w:val="000000"/>
                <w:sz w:val="22"/>
                <w:szCs w:val="22"/>
              </w:rPr>
              <w:t xml:space="preserve"> </w:t>
            </w:r>
            <w:r w:rsidR="001C2EDA">
              <w:rPr>
                <w:rFonts w:ascii="Arial" w:hAnsi="Arial" w:cs="Arial"/>
                <w:noProof/>
                <w:color w:val="000000"/>
                <w:sz w:val="20"/>
                <w:szCs w:val="20"/>
                <w:lang w:val="en-GB" w:eastAsia="en-GB"/>
              </w:rPr>
              <w:drawing>
                <wp:inline distT="0" distB="0" distL="0" distR="0">
                  <wp:extent cx="5334000" cy="28575"/>
                  <wp:effectExtent l="0" t="0" r="0" b="0"/>
                  <wp:docPr id="4" name="Picture 4" descr="C:\Users\Jeanine\Dropbox (Webstylze)\Beava\AppData\Local\Microsoft\Windows\Temporary Internet Files\Content.MSO\847CD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anine\Dropbox (Webstylze)\Beava\AppData\Local\Microsoft\Windows\Temporary Internet Files\Content.MSO\847CD05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0" cy="28575"/>
                          </a:xfrm>
                          <a:prstGeom prst="rect">
                            <a:avLst/>
                          </a:prstGeom>
                          <a:noFill/>
                          <a:ln>
                            <a:noFill/>
                          </a:ln>
                        </pic:spPr>
                      </pic:pic>
                    </a:graphicData>
                  </a:graphic>
                </wp:inline>
              </w:drawing>
            </w:r>
          </w:p>
          <w:p w:rsidR="00266D3F" w:rsidRDefault="00266D3F" w:rsidP="00356873">
            <w:pPr>
              <w:ind w:hanging="720"/>
              <w:rPr>
                <w:color w:val="000000"/>
                <w:sz w:val="22"/>
                <w:szCs w:val="22"/>
              </w:rPr>
            </w:pPr>
          </w:p>
          <w:p w:rsidR="00266D3F" w:rsidRPr="002A733C" w:rsidRDefault="00266D3F" w:rsidP="00356873">
            <w:pPr>
              <w:ind w:hanging="720"/>
            </w:pPr>
          </w:p>
        </w:tc>
      </w:tr>
      <w:tr w:rsidR="00B75013" w:rsidRPr="002A733C" w:rsidTr="00B32711">
        <w:trPr>
          <w:trHeight w:val="678"/>
          <w:jc w:val="center"/>
        </w:trPr>
        <w:tc>
          <w:tcPr>
            <w:tcW w:w="1059" w:type="dxa"/>
            <w:vAlign w:val="center"/>
          </w:tcPr>
          <w:p w:rsidR="00B75013" w:rsidRPr="00B75013" w:rsidRDefault="00B75013" w:rsidP="0019779B">
            <w:pPr>
              <w:rPr>
                <w:b/>
              </w:rPr>
            </w:pPr>
            <w:r w:rsidRPr="00B75013">
              <w:rPr>
                <w:b/>
                <w:sz w:val="18"/>
              </w:rPr>
              <w:t>Signature</w:t>
            </w:r>
          </w:p>
        </w:tc>
        <w:tc>
          <w:tcPr>
            <w:tcW w:w="4653" w:type="dxa"/>
            <w:gridSpan w:val="7"/>
            <w:vAlign w:val="center"/>
          </w:tcPr>
          <w:p w:rsidR="00B75013" w:rsidRPr="002A733C" w:rsidRDefault="00B75013" w:rsidP="0019779B"/>
        </w:tc>
        <w:tc>
          <w:tcPr>
            <w:tcW w:w="768" w:type="dxa"/>
            <w:gridSpan w:val="3"/>
            <w:vAlign w:val="center"/>
          </w:tcPr>
          <w:p w:rsidR="00B75013" w:rsidRPr="00B75013" w:rsidRDefault="00B75013" w:rsidP="0019779B">
            <w:pPr>
              <w:rPr>
                <w:b/>
              </w:rPr>
            </w:pPr>
            <w:r w:rsidRPr="00B75013">
              <w:rPr>
                <w:b/>
              </w:rPr>
              <w:t>DATE</w:t>
            </w:r>
          </w:p>
        </w:tc>
        <w:tc>
          <w:tcPr>
            <w:tcW w:w="3737" w:type="dxa"/>
            <w:gridSpan w:val="2"/>
            <w:vAlign w:val="center"/>
          </w:tcPr>
          <w:p w:rsidR="00B32711" w:rsidRDefault="00B32711" w:rsidP="00B32711">
            <w:pPr>
              <w:jc w:val="center"/>
            </w:pPr>
          </w:p>
          <w:p w:rsidR="00B32711" w:rsidRDefault="00B32711" w:rsidP="00B32711">
            <w:pPr>
              <w:jc w:val="center"/>
            </w:pPr>
          </w:p>
          <w:p w:rsidR="00B75013" w:rsidRPr="00B32711" w:rsidRDefault="003C28B2" w:rsidP="00B32711">
            <w:pPr>
              <w:jc w:val="center"/>
              <w:rPr>
                <w:szCs w:val="16"/>
              </w:rPr>
            </w:pPr>
            <w:r w:rsidRPr="00B32711">
              <w:rPr>
                <w:szCs w:val="16"/>
              </w:rPr>
              <w:t>DD/MM/YY</w:t>
            </w:r>
          </w:p>
        </w:tc>
      </w:tr>
      <w:tr w:rsidR="00B75013" w:rsidRPr="002A733C" w:rsidTr="00506BD9">
        <w:trPr>
          <w:trHeight w:val="288"/>
          <w:jc w:val="center"/>
        </w:trPr>
        <w:tc>
          <w:tcPr>
            <w:tcW w:w="10217" w:type="dxa"/>
            <w:gridSpan w:val="13"/>
            <w:shd w:val="clear" w:color="auto" w:fill="DBE5F1"/>
            <w:vAlign w:val="center"/>
          </w:tcPr>
          <w:p w:rsidR="00B75013" w:rsidRPr="00B921EA" w:rsidRDefault="00BF23CD" w:rsidP="00F264EB">
            <w:pPr>
              <w:pStyle w:val="Heading2"/>
              <w:rPr>
                <w:sz w:val="16"/>
                <w:szCs w:val="16"/>
              </w:rPr>
            </w:pPr>
            <w:r w:rsidRPr="00B921EA">
              <w:rPr>
                <w:sz w:val="16"/>
                <w:szCs w:val="16"/>
              </w:rPr>
              <w:t>I certify that my answers are true and complete to the best of my knowledge.</w:t>
            </w:r>
          </w:p>
        </w:tc>
      </w:tr>
      <w:tr w:rsidR="00B75013" w:rsidRPr="002A733C" w:rsidTr="00BF23CD">
        <w:trPr>
          <w:trHeight w:val="399"/>
          <w:jc w:val="center"/>
        </w:trPr>
        <w:tc>
          <w:tcPr>
            <w:tcW w:w="10217" w:type="dxa"/>
            <w:gridSpan w:val="13"/>
            <w:vAlign w:val="center"/>
          </w:tcPr>
          <w:p w:rsidR="00B75013" w:rsidRPr="00B921EA" w:rsidRDefault="00BF23CD" w:rsidP="00B75013">
            <w:pPr>
              <w:pStyle w:val="Disclaimer"/>
              <w:rPr>
                <w:szCs w:val="16"/>
              </w:rPr>
            </w:pPr>
            <w:r w:rsidRPr="00B921EA">
              <w:rPr>
                <w:szCs w:val="16"/>
              </w:rPr>
              <w:t>For Office Use Only</w:t>
            </w:r>
            <w:r w:rsidR="00017DED">
              <w:rPr>
                <w:szCs w:val="16"/>
              </w:rPr>
              <w:t>:  Interviewer:</w:t>
            </w:r>
          </w:p>
        </w:tc>
      </w:tr>
      <w:tr w:rsidR="00C86A8E" w:rsidRPr="002A733C" w:rsidTr="00B32711">
        <w:trPr>
          <w:trHeight w:val="403"/>
          <w:jc w:val="center"/>
        </w:trPr>
        <w:tc>
          <w:tcPr>
            <w:tcW w:w="1059" w:type="dxa"/>
            <w:vAlign w:val="center"/>
          </w:tcPr>
          <w:p w:rsidR="00C86A8E" w:rsidRPr="00506BD9" w:rsidRDefault="00C86A8E" w:rsidP="0019779B">
            <w:pPr>
              <w:rPr>
                <w:color w:val="548DD4"/>
              </w:rPr>
            </w:pPr>
            <w:r w:rsidRPr="00506BD9">
              <w:rPr>
                <w:color w:val="548DD4"/>
              </w:rPr>
              <w:t>DATE RECEIVED DD/MM/YY</w:t>
            </w:r>
          </w:p>
        </w:tc>
        <w:tc>
          <w:tcPr>
            <w:tcW w:w="4071" w:type="dxa"/>
            <w:gridSpan w:val="5"/>
            <w:vAlign w:val="center"/>
          </w:tcPr>
          <w:p w:rsidR="00C86A8E" w:rsidRPr="002A733C" w:rsidRDefault="00C86A8E" w:rsidP="0019779B"/>
        </w:tc>
        <w:tc>
          <w:tcPr>
            <w:tcW w:w="2319" w:type="dxa"/>
            <w:gridSpan w:val="6"/>
            <w:vAlign w:val="center"/>
          </w:tcPr>
          <w:p w:rsidR="00C86A8E" w:rsidRPr="00506BD9" w:rsidRDefault="00C86A8E" w:rsidP="0019779B">
            <w:pPr>
              <w:rPr>
                <w:color w:val="548DD4"/>
              </w:rPr>
            </w:pPr>
            <w:r w:rsidRPr="00506BD9">
              <w:rPr>
                <w:color w:val="548DD4"/>
              </w:rPr>
              <w:t>DATE APPROVED DD/MM/YY</w:t>
            </w:r>
          </w:p>
        </w:tc>
        <w:tc>
          <w:tcPr>
            <w:tcW w:w="2768" w:type="dxa"/>
            <w:vAlign w:val="center"/>
          </w:tcPr>
          <w:p w:rsidR="00C86A8E" w:rsidRPr="002A733C" w:rsidRDefault="00C86A8E" w:rsidP="0019779B"/>
        </w:tc>
      </w:tr>
      <w:tr w:rsidR="000F379A" w:rsidRPr="002A733C" w:rsidTr="00871FF0">
        <w:trPr>
          <w:trHeight w:val="403"/>
          <w:jc w:val="center"/>
        </w:trPr>
        <w:tc>
          <w:tcPr>
            <w:tcW w:w="10217" w:type="dxa"/>
            <w:gridSpan w:val="13"/>
            <w:vAlign w:val="center"/>
          </w:tcPr>
          <w:p w:rsidR="005E7FE3" w:rsidRDefault="005E7FE3" w:rsidP="0019779B">
            <w:pPr>
              <w:rPr>
                <w:b/>
                <w:sz w:val="22"/>
                <w:szCs w:val="22"/>
              </w:rPr>
            </w:pPr>
          </w:p>
          <w:p w:rsidR="002E5AF1" w:rsidRPr="00EC3AEB" w:rsidRDefault="002E5AF1" w:rsidP="0019779B">
            <w:pPr>
              <w:rPr>
                <w:b/>
                <w:sz w:val="22"/>
                <w:szCs w:val="22"/>
              </w:rPr>
            </w:pPr>
          </w:p>
          <w:p w:rsidR="000F379A" w:rsidRPr="00EC3AEB" w:rsidRDefault="000F379A" w:rsidP="0019779B">
            <w:pPr>
              <w:rPr>
                <w:sz w:val="22"/>
                <w:szCs w:val="22"/>
              </w:rPr>
            </w:pPr>
            <w:r w:rsidRPr="00EC3AEB">
              <w:rPr>
                <w:b/>
                <w:sz w:val="22"/>
                <w:szCs w:val="22"/>
              </w:rPr>
              <w:t xml:space="preserve">PLEASE PROVIDE </w:t>
            </w:r>
            <w:r w:rsidR="00BF23CD" w:rsidRPr="00EC3AEB">
              <w:rPr>
                <w:b/>
                <w:sz w:val="22"/>
                <w:szCs w:val="22"/>
              </w:rPr>
              <w:t xml:space="preserve">THE FOLLOWING </w:t>
            </w:r>
            <w:r w:rsidR="005E7FE3" w:rsidRPr="00EC3AEB">
              <w:rPr>
                <w:b/>
                <w:sz w:val="22"/>
                <w:szCs w:val="22"/>
              </w:rPr>
              <w:t>WITH APPLICATION</w:t>
            </w:r>
          </w:p>
        </w:tc>
      </w:tr>
      <w:tr w:rsidR="00B75013" w:rsidRPr="002A733C" w:rsidTr="00B32711">
        <w:trPr>
          <w:trHeight w:val="403"/>
          <w:jc w:val="center"/>
        </w:trPr>
        <w:tc>
          <w:tcPr>
            <w:tcW w:w="1059" w:type="dxa"/>
            <w:vAlign w:val="center"/>
          </w:tcPr>
          <w:p w:rsidR="00B75013" w:rsidRPr="005E7FE3" w:rsidRDefault="0070439D" w:rsidP="0019779B">
            <w:pPr>
              <w:rPr>
                <w:b/>
              </w:rPr>
            </w:pPr>
            <w:r w:rsidRPr="005E7FE3">
              <w:rPr>
                <w:rStyle w:val="CheckBoxChar"/>
                <w:b/>
              </w:rPr>
              <w:fldChar w:fldCharType="begin">
                <w:ffData>
                  <w:name w:val="Check3"/>
                  <w:enabled/>
                  <w:calcOnExit w:val="0"/>
                  <w:checkBox>
                    <w:sizeAuto/>
                    <w:default w:val="0"/>
                  </w:checkBox>
                </w:ffData>
              </w:fldChar>
            </w:r>
            <w:r w:rsidR="004B7FB7" w:rsidRPr="005E7FE3">
              <w:rPr>
                <w:rStyle w:val="CheckBoxChar"/>
                <w:b/>
              </w:rPr>
              <w:instrText xml:space="preserve"> FORMCHECKBOX </w:instrText>
            </w:r>
            <w:r w:rsidR="00881A61">
              <w:rPr>
                <w:rStyle w:val="CheckBoxChar"/>
                <w:b/>
              </w:rPr>
            </w:r>
            <w:r w:rsidR="00881A61">
              <w:rPr>
                <w:rStyle w:val="CheckBoxChar"/>
                <w:b/>
              </w:rPr>
              <w:fldChar w:fldCharType="separate"/>
            </w:r>
            <w:r w:rsidRPr="005E7FE3">
              <w:rPr>
                <w:rStyle w:val="CheckBoxChar"/>
                <w:b/>
              </w:rPr>
              <w:fldChar w:fldCharType="end"/>
            </w:r>
            <w:r w:rsidR="004B7FB7" w:rsidRPr="005E7FE3">
              <w:rPr>
                <w:rStyle w:val="CheckBoxChar"/>
                <w:b/>
              </w:rPr>
              <w:t xml:space="preserve"> </w:t>
            </w:r>
          </w:p>
        </w:tc>
        <w:tc>
          <w:tcPr>
            <w:tcW w:w="4680" w:type="dxa"/>
            <w:gridSpan w:val="8"/>
            <w:vAlign w:val="center"/>
          </w:tcPr>
          <w:p w:rsidR="00B75013" w:rsidRPr="005E7FE3" w:rsidRDefault="004B7FB7" w:rsidP="00B32711">
            <w:pPr>
              <w:rPr>
                <w:b/>
                <w:sz w:val="22"/>
                <w:szCs w:val="22"/>
              </w:rPr>
            </w:pPr>
            <w:r w:rsidRPr="005E7FE3">
              <w:rPr>
                <w:b/>
                <w:sz w:val="22"/>
                <w:szCs w:val="22"/>
              </w:rPr>
              <w:t>PHOTO ID/D</w:t>
            </w:r>
            <w:r w:rsidR="00B32711" w:rsidRPr="005E7FE3">
              <w:rPr>
                <w:b/>
                <w:sz w:val="22"/>
                <w:szCs w:val="22"/>
              </w:rPr>
              <w:t xml:space="preserve">RIVERS </w:t>
            </w:r>
            <w:r w:rsidRPr="005E7FE3">
              <w:rPr>
                <w:b/>
                <w:sz w:val="22"/>
                <w:szCs w:val="22"/>
              </w:rPr>
              <w:t>L</w:t>
            </w:r>
            <w:r w:rsidR="00BF23CD" w:rsidRPr="005E7FE3">
              <w:rPr>
                <w:b/>
                <w:sz w:val="22"/>
                <w:szCs w:val="22"/>
              </w:rPr>
              <w:t>ICENCE</w:t>
            </w:r>
            <w:r w:rsidR="00B32711" w:rsidRPr="005E7FE3">
              <w:rPr>
                <w:b/>
                <w:sz w:val="22"/>
                <w:szCs w:val="22"/>
              </w:rPr>
              <w:t xml:space="preserve"> </w:t>
            </w:r>
            <w:r w:rsidRPr="005E7FE3">
              <w:rPr>
                <w:b/>
                <w:sz w:val="22"/>
                <w:szCs w:val="22"/>
              </w:rPr>
              <w:t>/</w:t>
            </w:r>
            <w:r w:rsidR="00B32711" w:rsidRPr="005E7FE3">
              <w:rPr>
                <w:b/>
                <w:sz w:val="22"/>
                <w:szCs w:val="22"/>
              </w:rPr>
              <w:t xml:space="preserve"> </w:t>
            </w:r>
            <w:r w:rsidRPr="005E7FE3">
              <w:rPr>
                <w:b/>
                <w:sz w:val="22"/>
                <w:szCs w:val="22"/>
              </w:rPr>
              <w:t>B’DOS ID</w:t>
            </w:r>
            <w:r w:rsidR="00B32711" w:rsidRPr="005E7FE3">
              <w:rPr>
                <w:b/>
                <w:sz w:val="22"/>
                <w:szCs w:val="22"/>
              </w:rPr>
              <w:t xml:space="preserve"> CARD</w:t>
            </w:r>
          </w:p>
        </w:tc>
        <w:tc>
          <w:tcPr>
            <w:tcW w:w="4478" w:type="dxa"/>
            <w:gridSpan w:val="4"/>
            <w:vAlign w:val="center"/>
          </w:tcPr>
          <w:p w:rsidR="00B75013" w:rsidRPr="005E7FE3" w:rsidRDefault="00B75013" w:rsidP="0019779B">
            <w:pPr>
              <w:rPr>
                <w:b/>
              </w:rPr>
            </w:pPr>
          </w:p>
        </w:tc>
      </w:tr>
      <w:tr w:rsidR="004B7FB7" w:rsidRPr="002A733C" w:rsidTr="00B32711">
        <w:trPr>
          <w:trHeight w:val="403"/>
          <w:jc w:val="center"/>
        </w:trPr>
        <w:tc>
          <w:tcPr>
            <w:tcW w:w="1059" w:type="dxa"/>
            <w:vAlign w:val="center"/>
          </w:tcPr>
          <w:p w:rsidR="004B7FB7" w:rsidRPr="005E7FE3" w:rsidRDefault="0070439D" w:rsidP="0019779B">
            <w:pPr>
              <w:rPr>
                <w:rStyle w:val="CheckBoxChar"/>
                <w:b/>
              </w:rPr>
            </w:pPr>
            <w:r w:rsidRPr="005E7FE3">
              <w:rPr>
                <w:rStyle w:val="CheckBoxChar"/>
                <w:b/>
              </w:rPr>
              <w:fldChar w:fldCharType="begin">
                <w:ffData>
                  <w:name w:val="Check3"/>
                  <w:enabled/>
                  <w:calcOnExit w:val="0"/>
                  <w:checkBox>
                    <w:sizeAuto/>
                    <w:default w:val="0"/>
                  </w:checkBox>
                </w:ffData>
              </w:fldChar>
            </w:r>
            <w:r w:rsidR="004B7FB7" w:rsidRPr="005E7FE3">
              <w:rPr>
                <w:rStyle w:val="CheckBoxChar"/>
                <w:b/>
              </w:rPr>
              <w:instrText xml:space="preserve"> FORMCHECKBOX </w:instrText>
            </w:r>
            <w:r w:rsidR="00881A61">
              <w:rPr>
                <w:rStyle w:val="CheckBoxChar"/>
                <w:b/>
              </w:rPr>
            </w:r>
            <w:r w:rsidR="00881A61">
              <w:rPr>
                <w:rStyle w:val="CheckBoxChar"/>
                <w:b/>
              </w:rPr>
              <w:fldChar w:fldCharType="separate"/>
            </w:r>
            <w:r w:rsidRPr="005E7FE3">
              <w:rPr>
                <w:rStyle w:val="CheckBoxChar"/>
                <w:b/>
              </w:rPr>
              <w:fldChar w:fldCharType="end"/>
            </w:r>
          </w:p>
        </w:tc>
        <w:tc>
          <w:tcPr>
            <w:tcW w:w="4680" w:type="dxa"/>
            <w:gridSpan w:val="8"/>
            <w:vAlign w:val="center"/>
          </w:tcPr>
          <w:p w:rsidR="004B7FB7" w:rsidRPr="005E7FE3" w:rsidRDefault="004B7FB7" w:rsidP="0019779B">
            <w:pPr>
              <w:rPr>
                <w:b/>
                <w:sz w:val="22"/>
                <w:szCs w:val="22"/>
              </w:rPr>
            </w:pPr>
            <w:r w:rsidRPr="005E7FE3">
              <w:rPr>
                <w:b/>
                <w:sz w:val="22"/>
                <w:szCs w:val="22"/>
              </w:rPr>
              <w:t>VERIFICATION LETTER FROM QUALIFYING BROKER IN COMPANY</w:t>
            </w:r>
          </w:p>
        </w:tc>
        <w:tc>
          <w:tcPr>
            <w:tcW w:w="4478" w:type="dxa"/>
            <w:gridSpan w:val="4"/>
            <w:vAlign w:val="center"/>
          </w:tcPr>
          <w:p w:rsidR="004B7FB7" w:rsidRPr="005E7FE3" w:rsidRDefault="004B7FB7" w:rsidP="0019779B">
            <w:pPr>
              <w:rPr>
                <w:b/>
              </w:rPr>
            </w:pPr>
          </w:p>
        </w:tc>
      </w:tr>
      <w:tr w:rsidR="004B7FB7" w:rsidRPr="002A733C" w:rsidTr="00B32711">
        <w:trPr>
          <w:trHeight w:val="403"/>
          <w:jc w:val="center"/>
        </w:trPr>
        <w:tc>
          <w:tcPr>
            <w:tcW w:w="1059" w:type="dxa"/>
            <w:vAlign w:val="center"/>
          </w:tcPr>
          <w:p w:rsidR="004B7FB7" w:rsidRPr="005E7FE3" w:rsidRDefault="0070439D" w:rsidP="0019779B">
            <w:pPr>
              <w:rPr>
                <w:rStyle w:val="CheckBoxChar"/>
                <w:b/>
              </w:rPr>
            </w:pPr>
            <w:r w:rsidRPr="005E7FE3">
              <w:rPr>
                <w:rStyle w:val="CheckBoxChar"/>
                <w:b/>
              </w:rPr>
              <w:fldChar w:fldCharType="begin">
                <w:ffData>
                  <w:name w:val="Check3"/>
                  <w:enabled/>
                  <w:calcOnExit w:val="0"/>
                  <w:checkBox>
                    <w:sizeAuto/>
                    <w:default w:val="0"/>
                  </w:checkBox>
                </w:ffData>
              </w:fldChar>
            </w:r>
            <w:r w:rsidR="004B7FB7" w:rsidRPr="005E7FE3">
              <w:rPr>
                <w:rStyle w:val="CheckBoxChar"/>
                <w:b/>
              </w:rPr>
              <w:instrText xml:space="preserve"> FORMCHECKBOX </w:instrText>
            </w:r>
            <w:r w:rsidR="00881A61">
              <w:rPr>
                <w:rStyle w:val="CheckBoxChar"/>
                <w:b/>
              </w:rPr>
            </w:r>
            <w:r w:rsidR="00881A61">
              <w:rPr>
                <w:rStyle w:val="CheckBoxChar"/>
                <w:b/>
              </w:rPr>
              <w:fldChar w:fldCharType="separate"/>
            </w:r>
            <w:r w:rsidRPr="005E7FE3">
              <w:rPr>
                <w:rStyle w:val="CheckBoxChar"/>
                <w:b/>
              </w:rPr>
              <w:fldChar w:fldCharType="end"/>
            </w:r>
          </w:p>
        </w:tc>
        <w:tc>
          <w:tcPr>
            <w:tcW w:w="4680" w:type="dxa"/>
            <w:gridSpan w:val="8"/>
            <w:vAlign w:val="center"/>
          </w:tcPr>
          <w:p w:rsidR="004B7FB7" w:rsidRPr="005E7FE3" w:rsidRDefault="004B7FB7" w:rsidP="0019779B">
            <w:pPr>
              <w:rPr>
                <w:b/>
                <w:sz w:val="22"/>
                <w:szCs w:val="22"/>
              </w:rPr>
            </w:pPr>
            <w:r w:rsidRPr="005E7FE3">
              <w:rPr>
                <w:b/>
                <w:sz w:val="22"/>
                <w:szCs w:val="22"/>
              </w:rPr>
              <w:t xml:space="preserve">COPY OF </w:t>
            </w:r>
            <w:r w:rsidR="00B32711" w:rsidRPr="005E7FE3">
              <w:rPr>
                <w:b/>
                <w:sz w:val="22"/>
                <w:szCs w:val="22"/>
              </w:rPr>
              <w:t xml:space="preserve">B’DOS </w:t>
            </w:r>
            <w:r w:rsidR="00356873" w:rsidRPr="005E7FE3">
              <w:rPr>
                <w:b/>
                <w:sz w:val="22"/>
                <w:szCs w:val="22"/>
              </w:rPr>
              <w:t>GOVERNMENT REAL</w:t>
            </w:r>
            <w:r w:rsidRPr="005E7FE3">
              <w:rPr>
                <w:b/>
                <w:sz w:val="22"/>
                <w:szCs w:val="22"/>
              </w:rPr>
              <w:t xml:space="preserve"> ESTATE REGISTRATION CERTIFICATE</w:t>
            </w:r>
          </w:p>
        </w:tc>
        <w:tc>
          <w:tcPr>
            <w:tcW w:w="4478" w:type="dxa"/>
            <w:gridSpan w:val="4"/>
            <w:vAlign w:val="center"/>
          </w:tcPr>
          <w:p w:rsidR="004B7FB7" w:rsidRPr="005E7FE3" w:rsidRDefault="004B7FB7" w:rsidP="0019779B">
            <w:pPr>
              <w:rPr>
                <w:b/>
              </w:rPr>
            </w:pPr>
          </w:p>
        </w:tc>
      </w:tr>
      <w:tr w:rsidR="002454CA" w:rsidRPr="002A733C" w:rsidTr="00370583">
        <w:trPr>
          <w:trHeight w:val="403"/>
          <w:jc w:val="center"/>
        </w:trPr>
        <w:tc>
          <w:tcPr>
            <w:tcW w:w="10217" w:type="dxa"/>
            <w:gridSpan w:val="13"/>
            <w:vAlign w:val="center"/>
          </w:tcPr>
          <w:p w:rsidR="00356873" w:rsidRDefault="00356873" w:rsidP="002454CA">
            <w:pPr>
              <w:jc w:val="both"/>
              <w:rPr>
                <w:b/>
                <w:sz w:val="24"/>
                <w:highlight w:val="yellow"/>
              </w:rPr>
            </w:pPr>
          </w:p>
          <w:p w:rsidR="002E5AF1" w:rsidRDefault="002E5AF1" w:rsidP="002454CA">
            <w:pPr>
              <w:jc w:val="both"/>
              <w:rPr>
                <w:b/>
                <w:sz w:val="24"/>
                <w:highlight w:val="yellow"/>
              </w:rPr>
            </w:pPr>
          </w:p>
          <w:p w:rsidR="002454CA" w:rsidRPr="002454CA" w:rsidRDefault="002454CA" w:rsidP="002454CA">
            <w:pPr>
              <w:jc w:val="both"/>
              <w:rPr>
                <w:b/>
              </w:rPr>
            </w:pPr>
            <w:r w:rsidRPr="002454CA">
              <w:rPr>
                <w:b/>
                <w:sz w:val="24"/>
                <w:highlight w:val="yellow"/>
              </w:rPr>
              <w:t>PLEASE RETURN COMPLETED FORM, ALONG WITH YOUR CHEQUE FOR $275</w:t>
            </w:r>
            <w:r>
              <w:rPr>
                <w:b/>
                <w:sz w:val="24"/>
                <w:highlight w:val="yellow"/>
              </w:rPr>
              <w:t>.00</w:t>
            </w:r>
            <w:r w:rsidRPr="002454CA">
              <w:rPr>
                <w:b/>
                <w:sz w:val="24"/>
                <w:highlight w:val="yellow"/>
              </w:rPr>
              <w:t xml:space="preserve"> APPLICATION FEE PAYABLE TO BEAVA INC., </w:t>
            </w:r>
            <w:r w:rsidR="0034066C">
              <w:rPr>
                <w:b/>
                <w:sz w:val="24"/>
                <w:highlight w:val="yellow"/>
              </w:rPr>
              <w:t xml:space="preserve">The Address: </w:t>
            </w:r>
            <w:r w:rsidRPr="002454CA">
              <w:rPr>
                <w:b/>
                <w:sz w:val="24"/>
                <w:highlight w:val="yellow"/>
              </w:rPr>
              <w:t>P.O.</w:t>
            </w:r>
            <w:r w:rsidR="009C3D57">
              <w:rPr>
                <w:b/>
                <w:sz w:val="24"/>
                <w:highlight w:val="yellow"/>
              </w:rPr>
              <w:t xml:space="preserve"> </w:t>
            </w:r>
            <w:r w:rsidRPr="002454CA">
              <w:rPr>
                <w:b/>
                <w:sz w:val="24"/>
                <w:highlight w:val="yellow"/>
              </w:rPr>
              <w:t>BOX 130, WORTHING, CHRIST CHURCH</w:t>
            </w:r>
            <w:r w:rsidR="009C3D57">
              <w:rPr>
                <w:b/>
                <w:sz w:val="24"/>
              </w:rPr>
              <w:t xml:space="preserve"> </w:t>
            </w:r>
            <w:r w:rsidR="009C3D57" w:rsidRPr="009C3D57">
              <w:rPr>
                <w:b/>
                <w:sz w:val="24"/>
                <w:highlight w:val="yellow"/>
              </w:rPr>
              <w:t>OR # 12 ROCKLEY MEADOW, CHRIST CHURCH.</w:t>
            </w:r>
          </w:p>
        </w:tc>
      </w:tr>
    </w:tbl>
    <w:p w:rsidR="00266D3F" w:rsidRDefault="00266D3F" w:rsidP="00506BD9">
      <w:pPr>
        <w:shd w:val="clear" w:color="auto" w:fill="FFFFFF"/>
        <w:jc w:val="center"/>
        <w:outlineLvl w:val="0"/>
        <w:rPr>
          <w:rFonts w:ascii="Georgia" w:hAnsi="Georgia" w:cs="Arial"/>
          <w:b/>
          <w:i/>
          <w:sz w:val="28"/>
          <w:szCs w:val="28"/>
        </w:rPr>
      </w:pPr>
    </w:p>
    <w:p w:rsidR="00266D3F" w:rsidRDefault="00266D3F" w:rsidP="00506BD9">
      <w:pPr>
        <w:shd w:val="clear" w:color="auto" w:fill="FFFFFF"/>
        <w:jc w:val="center"/>
        <w:outlineLvl w:val="0"/>
        <w:rPr>
          <w:rFonts w:ascii="Georgia" w:hAnsi="Georgia" w:cs="Arial"/>
          <w:b/>
          <w:i/>
          <w:sz w:val="28"/>
          <w:szCs w:val="28"/>
        </w:rPr>
      </w:pPr>
    </w:p>
    <w:p w:rsidR="00C86A8E" w:rsidRPr="00E353F5" w:rsidRDefault="00C86A8E" w:rsidP="00506BD9">
      <w:pPr>
        <w:shd w:val="clear" w:color="auto" w:fill="FFFFFF"/>
        <w:jc w:val="center"/>
        <w:outlineLvl w:val="0"/>
        <w:rPr>
          <w:rFonts w:ascii="Georgia" w:hAnsi="Georgia" w:cs="Arial"/>
          <w:b/>
          <w:i/>
          <w:color w:val="FF0000"/>
          <w:sz w:val="28"/>
          <w:szCs w:val="28"/>
        </w:rPr>
      </w:pPr>
      <w:r w:rsidRPr="00680259">
        <w:rPr>
          <w:rFonts w:ascii="Georgia" w:hAnsi="Georgia" w:cs="Arial"/>
          <w:b/>
          <w:i/>
          <w:sz w:val="28"/>
          <w:szCs w:val="28"/>
        </w:rPr>
        <w:t>THE BARBADOS ESTATE AGENTS AND VALUERS ASSOCIATION INC.</w:t>
      </w:r>
    </w:p>
    <w:p w:rsidR="00266D3F" w:rsidRDefault="00266D3F" w:rsidP="00506BD9">
      <w:pPr>
        <w:shd w:val="clear" w:color="auto" w:fill="FFFFFF"/>
        <w:jc w:val="center"/>
        <w:rPr>
          <w:rFonts w:ascii="Arial" w:hAnsi="Arial" w:cs="Arial"/>
          <w:sz w:val="36"/>
          <w:szCs w:val="36"/>
        </w:rPr>
      </w:pPr>
    </w:p>
    <w:p w:rsidR="00C86A8E" w:rsidRDefault="001C2EDA" w:rsidP="00506BD9">
      <w:pPr>
        <w:shd w:val="clear" w:color="auto" w:fill="FFFFFF"/>
        <w:jc w:val="center"/>
        <w:rPr>
          <w:rFonts w:ascii="Arial" w:hAnsi="Arial" w:cs="Arial"/>
          <w:sz w:val="36"/>
          <w:szCs w:val="36"/>
        </w:rPr>
      </w:pPr>
      <w:r>
        <w:rPr>
          <w:rFonts w:ascii="Arial" w:hAnsi="Arial" w:cs="Arial"/>
          <w:noProof/>
          <w:sz w:val="36"/>
          <w:szCs w:val="36"/>
          <w:lang w:val="en-GB" w:eastAsia="en-GB"/>
        </w:rPr>
        <w:drawing>
          <wp:inline distT="0" distB="0" distL="0" distR="0">
            <wp:extent cx="1381125" cy="1381125"/>
            <wp:effectExtent l="0" t="0" r="0" b="0"/>
            <wp:docPr id="5" name="Picture 5"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rsidR="00C86A8E" w:rsidRDefault="00C86A8E" w:rsidP="00506BD9">
      <w:pPr>
        <w:shd w:val="clear" w:color="auto" w:fill="FFFFFF"/>
        <w:jc w:val="center"/>
        <w:rPr>
          <w:rFonts w:ascii="Arial" w:hAnsi="Arial" w:cs="Arial"/>
          <w:sz w:val="36"/>
          <w:szCs w:val="36"/>
        </w:rPr>
      </w:pPr>
    </w:p>
    <w:p w:rsidR="00C86A8E" w:rsidRPr="00506BD9" w:rsidRDefault="00C86A8E" w:rsidP="00506BD9">
      <w:pPr>
        <w:shd w:val="clear" w:color="auto" w:fill="FFFFFF"/>
        <w:jc w:val="center"/>
        <w:rPr>
          <w:rFonts w:ascii="Times New Roman" w:hAnsi="Times New Roman"/>
          <w:color w:val="1F497D"/>
          <w:sz w:val="72"/>
          <w:szCs w:val="72"/>
        </w:rPr>
      </w:pPr>
      <w:r w:rsidRPr="00506BD9">
        <w:rPr>
          <w:rFonts w:ascii="Times New Roman" w:hAnsi="Times New Roman"/>
          <w:color w:val="1F497D"/>
          <w:sz w:val="72"/>
          <w:szCs w:val="72"/>
        </w:rPr>
        <w:t>P   L   E   D   G   E</w:t>
      </w:r>
    </w:p>
    <w:p w:rsidR="00F850D4" w:rsidRDefault="00F850D4" w:rsidP="00506BD9">
      <w:pPr>
        <w:shd w:val="clear" w:color="auto" w:fill="FFFFFF"/>
        <w:jc w:val="center"/>
        <w:rPr>
          <w:rFonts w:ascii="Garamond" w:hAnsi="Garamond"/>
          <w:b/>
          <w:color w:val="1F497D"/>
          <w:sz w:val="36"/>
          <w:szCs w:val="36"/>
        </w:rPr>
      </w:pPr>
    </w:p>
    <w:p w:rsidR="007219B6" w:rsidRPr="00506BD9" w:rsidRDefault="007219B6" w:rsidP="00506BD9">
      <w:pPr>
        <w:shd w:val="clear" w:color="auto" w:fill="FFFFFF"/>
        <w:jc w:val="center"/>
        <w:rPr>
          <w:rFonts w:ascii="Garamond" w:hAnsi="Garamond"/>
          <w:b/>
          <w:color w:val="1F497D"/>
          <w:sz w:val="36"/>
          <w:szCs w:val="36"/>
        </w:rPr>
      </w:pPr>
    </w:p>
    <w:p w:rsidR="00F850D4" w:rsidRPr="00506BD9" w:rsidRDefault="00F850D4" w:rsidP="00506BD9">
      <w:pPr>
        <w:shd w:val="clear" w:color="auto" w:fill="FFFFFF"/>
        <w:jc w:val="center"/>
        <w:rPr>
          <w:rFonts w:ascii="Garamond" w:hAnsi="Garamond"/>
          <w:b/>
          <w:color w:val="1F497D"/>
          <w:sz w:val="36"/>
          <w:szCs w:val="36"/>
        </w:rPr>
      </w:pPr>
    </w:p>
    <w:p w:rsidR="00C86A8E" w:rsidRPr="00506BD9" w:rsidRDefault="00C86A8E" w:rsidP="00506BD9">
      <w:pPr>
        <w:shd w:val="clear" w:color="auto" w:fill="FFFFFF"/>
        <w:jc w:val="center"/>
        <w:rPr>
          <w:rFonts w:ascii="Garamond" w:hAnsi="Garamond"/>
          <w:b/>
          <w:color w:val="1F497D"/>
          <w:sz w:val="36"/>
          <w:szCs w:val="36"/>
        </w:rPr>
      </w:pPr>
      <w:r w:rsidRPr="00506BD9">
        <w:rPr>
          <w:rFonts w:ascii="Garamond" w:hAnsi="Garamond"/>
          <w:b/>
          <w:color w:val="1F497D"/>
          <w:sz w:val="36"/>
          <w:szCs w:val="36"/>
        </w:rPr>
        <w:t>I PLEDGE TO FOLLOW, UPHOLD AND BE BOUND BY THE ARTICLES OF ASSOCIATION, BY LAWS, CODE OF ETHICS AND STANDARDS OF PRACTICE OF THE BARBADOS ESTATE AGENTS AND VALUERS ASSOCIATION INC., SO LONG AS I REMAIN A MEMBER OF SAID COMPANY</w:t>
      </w:r>
    </w:p>
    <w:p w:rsidR="00F850D4" w:rsidRDefault="00F850D4" w:rsidP="00506BD9">
      <w:pPr>
        <w:shd w:val="clear" w:color="auto" w:fill="FFFFFF"/>
        <w:jc w:val="center"/>
        <w:rPr>
          <w:color w:val="1F497D"/>
          <w:sz w:val="56"/>
          <w:szCs w:val="56"/>
        </w:rPr>
      </w:pPr>
    </w:p>
    <w:p w:rsidR="007219B6" w:rsidRPr="00506BD9" w:rsidRDefault="007219B6" w:rsidP="00506BD9">
      <w:pPr>
        <w:shd w:val="clear" w:color="auto" w:fill="FFFFFF"/>
        <w:jc w:val="center"/>
        <w:rPr>
          <w:color w:val="1F497D"/>
          <w:sz w:val="56"/>
          <w:szCs w:val="56"/>
        </w:rPr>
      </w:pPr>
    </w:p>
    <w:p w:rsidR="00F850D4" w:rsidRPr="00506BD9" w:rsidRDefault="00F850D4" w:rsidP="00506BD9">
      <w:pPr>
        <w:shd w:val="clear" w:color="auto" w:fill="FFFFFF"/>
        <w:jc w:val="center"/>
        <w:rPr>
          <w:color w:val="1F497D"/>
          <w:sz w:val="56"/>
          <w:szCs w:val="56"/>
        </w:rPr>
      </w:pPr>
    </w:p>
    <w:p w:rsidR="00C86A8E" w:rsidRPr="00506BD9" w:rsidRDefault="00C86A8E" w:rsidP="00506BD9">
      <w:pPr>
        <w:shd w:val="clear" w:color="auto" w:fill="FFFFFF"/>
        <w:outlineLvl w:val="0"/>
        <w:rPr>
          <w:rFonts w:ascii="Calibri" w:hAnsi="Calibri" w:cs="Calibri"/>
          <w:b/>
          <w:color w:val="000000"/>
          <w:sz w:val="24"/>
          <w:szCs w:val="36"/>
        </w:rPr>
      </w:pPr>
      <w:r w:rsidRPr="00506BD9">
        <w:rPr>
          <w:rFonts w:ascii="Calibri" w:hAnsi="Calibri" w:cs="Calibri"/>
          <w:b/>
          <w:color w:val="000000"/>
          <w:sz w:val="24"/>
          <w:szCs w:val="36"/>
        </w:rPr>
        <w:t>DATED THIS ________________</w:t>
      </w:r>
      <w:r w:rsidR="00C973C8" w:rsidRPr="00506BD9">
        <w:rPr>
          <w:rFonts w:ascii="Calibri" w:hAnsi="Calibri" w:cs="Calibri"/>
          <w:b/>
          <w:color w:val="000000"/>
          <w:sz w:val="24"/>
          <w:szCs w:val="36"/>
        </w:rPr>
        <w:t>_____________________________</w:t>
      </w:r>
      <w:r w:rsidRPr="00506BD9">
        <w:rPr>
          <w:rFonts w:ascii="Calibri" w:hAnsi="Calibri" w:cs="Calibri"/>
          <w:b/>
          <w:color w:val="000000"/>
          <w:sz w:val="24"/>
          <w:szCs w:val="36"/>
        </w:rPr>
        <w:t>DAY OF__________________</w:t>
      </w:r>
      <w:r w:rsidR="006D580E" w:rsidRPr="00506BD9">
        <w:rPr>
          <w:rFonts w:ascii="Calibri" w:hAnsi="Calibri" w:cs="Calibri"/>
          <w:b/>
          <w:color w:val="000000"/>
          <w:sz w:val="24"/>
          <w:szCs w:val="36"/>
        </w:rPr>
        <w:t xml:space="preserve">    </w:t>
      </w:r>
      <w:r w:rsidR="00C973C8" w:rsidRPr="00506BD9">
        <w:rPr>
          <w:rFonts w:ascii="Calibri" w:hAnsi="Calibri" w:cs="Calibri"/>
          <w:b/>
          <w:color w:val="000000"/>
          <w:sz w:val="24"/>
          <w:szCs w:val="36"/>
        </w:rPr>
        <w:t>20</w:t>
      </w:r>
      <w:r w:rsidR="00DF1604" w:rsidRPr="00506BD9">
        <w:rPr>
          <w:rFonts w:ascii="Calibri" w:hAnsi="Calibri" w:cs="Calibri"/>
          <w:b/>
          <w:color w:val="000000"/>
          <w:sz w:val="24"/>
          <w:szCs w:val="36"/>
        </w:rPr>
        <w:t>____</w:t>
      </w:r>
    </w:p>
    <w:p w:rsidR="00C86A8E" w:rsidRPr="00506BD9" w:rsidRDefault="00C86A8E" w:rsidP="00506BD9">
      <w:pPr>
        <w:shd w:val="clear" w:color="auto" w:fill="FFFFFF"/>
        <w:outlineLvl w:val="0"/>
        <w:rPr>
          <w:rFonts w:ascii="Calibri" w:hAnsi="Calibri" w:cs="Calibri"/>
          <w:b/>
          <w:color w:val="000000"/>
          <w:sz w:val="24"/>
          <w:szCs w:val="36"/>
        </w:rPr>
      </w:pPr>
    </w:p>
    <w:p w:rsidR="00C86A8E" w:rsidRPr="00506BD9" w:rsidRDefault="00C86A8E" w:rsidP="00506BD9">
      <w:pPr>
        <w:shd w:val="clear" w:color="auto" w:fill="FFFFFF"/>
        <w:outlineLvl w:val="0"/>
        <w:rPr>
          <w:rFonts w:ascii="Calibri" w:hAnsi="Calibri" w:cs="Calibri"/>
          <w:b/>
          <w:color w:val="000000"/>
          <w:sz w:val="24"/>
          <w:szCs w:val="36"/>
        </w:rPr>
      </w:pPr>
      <w:r w:rsidRPr="00506BD9">
        <w:rPr>
          <w:rFonts w:ascii="Calibri" w:hAnsi="Calibri" w:cs="Calibri"/>
          <w:b/>
          <w:color w:val="000000"/>
          <w:sz w:val="24"/>
          <w:szCs w:val="36"/>
        </w:rPr>
        <w:t>SIGNED:       ____________________________________________</w:t>
      </w:r>
      <w:r w:rsidR="006D580E" w:rsidRPr="00506BD9">
        <w:rPr>
          <w:rFonts w:ascii="Calibri" w:hAnsi="Calibri" w:cs="Calibri"/>
          <w:b/>
          <w:color w:val="000000"/>
          <w:sz w:val="24"/>
          <w:szCs w:val="36"/>
        </w:rPr>
        <w:t>__</w:t>
      </w:r>
      <w:r w:rsidR="00C973C8" w:rsidRPr="00506BD9">
        <w:rPr>
          <w:rFonts w:ascii="Calibri" w:hAnsi="Calibri" w:cs="Calibri"/>
          <w:b/>
          <w:color w:val="000000"/>
          <w:sz w:val="24"/>
          <w:szCs w:val="36"/>
        </w:rPr>
        <w:t>________________________________</w:t>
      </w:r>
    </w:p>
    <w:p w:rsidR="00C86A8E" w:rsidRPr="00506BD9" w:rsidRDefault="00C86A8E" w:rsidP="00506BD9">
      <w:pPr>
        <w:shd w:val="clear" w:color="auto" w:fill="FFFFFF"/>
        <w:outlineLvl w:val="0"/>
        <w:rPr>
          <w:rFonts w:ascii="Calibri" w:hAnsi="Calibri" w:cs="Calibri"/>
          <w:b/>
          <w:color w:val="000000"/>
          <w:sz w:val="24"/>
          <w:szCs w:val="36"/>
        </w:rPr>
      </w:pPr>
    </w:p>
    <w:p w:rsidR="00C86A8E" w:rsidRPr="00506BD9" w:rsidRDefault="00C86A8E" w:rsidP="00506BD9">
      <w:pPr>
        <w:shd w:val="clear" w:color="auto" w:fill="FFFFFF"/>
        <w:outlineLvl w:val="0"/>
        <w:rPr>
          <w:rFonts w:ascii="Calibri" w:hAnsi="Calibri" w:cs="Calibri"/>
          <w:b/>
          <w:color w:val="000000"/>
          <w:sz w:val="24"/>
          <w:szCs w:val="36"/>
        </w:rPr>
      </w:pPr>
      <w:r w:rsidRPr="00506BD9">
        <w:rPr>
          <w:rFonts w:ascii="Calibri" w:hAnsi="Calibri" w:cs="Calibri"/>
          <w:b/>
          <w:color w:val="000000"/>
          <w:sz w:val="24"/>
          <w:szCs w:val="36"/>
        </w:rPr>
        <w:t>NAME OF MEMBER ______________________________________</w:t>
      </w:r>
      <w:r w:rsidR="006D580E" w:rsidRPr="00506BD9">
        <w:rPr>
          <w:rFonts w:ascii="Calibri" w:hAnsi="Calibri" w:cs="Calibri"/>
          <w:b/>
          <w:color w:val="000000"/>
          <w:sz w:val="24"/>
          <w:szCs w:val="36"/>
        </w:rPr>
        <w:t>__</w:t>
      </w:r>
      <w:r w:rsidR="00C973C8" w:rsidRPr="00506BD9">
        <w:rPr>
          <w:rFonts w:ascii="Calibri" w:hAnsi="Calibri" w:cs="Calibri"/>
          <w:b/>
          <w:color w:val="000000"/>
          <w:sz w:val="24"/>
          <w:szCs w:val="36"/>
        </w:rPr>
        <w:t>_______________________________</w:t>
      </w:r>
    </w:p>
    <w:p w:rsidR="00C86A8E" w:rsidRPr="00506BD9" w:rsidRDefault="00C86A8E" w:rsidP="00506BD9">
      <w:pPr>
        <w:shd w:val="clear" w:color="auto" w:fill="FFFFFF"/>
        <w:outlineLvl w:val="0"/>
        <w:rPr>
          <w:rFonts w:ascii="Calibri" w:hAnsi="Calibri" w:cs="Calibri"/>
          <w:b/>
          <w:color w:val="000000"/>
          <w:sz w:val="24"/>
          <w:szCs w:val="36"/>
        </w:rPr>
      </w:pPr>
    </w:p>
    <w:p w:rsidR="00C86A8E" w:rsidRPr="00506BD9" w:rsidRDefault="00C86A8E" w:rsidP="00506BD9">
      <w:pPr>
        <w:shd w:val="clear" w:color="auto" w:fill="FFFFFF"/>
        <w:outlineLvl w:val="0"/>
        <w:rPr>
          <w:rFonts w:ascii="Calibri" w:hAnsi="Calibri" w:cs="Calibri"/>
          <w:b/>
          <w:color w:val="000000"/>
          <w:sz w:val="24"/>
          <w:szCs w:val="36"/>
        </w:rPr>
      </w:pPr>
      <w:r w:rsidRPr="00506BD9">
        <w:rPr>
          <w:rFonts w:ascii="Calibri" w:hAnsi="Calibri" w:cs="Calibri"/>
          <w:b/>
          <w:color w:val="000000"/>
          <w:sz w:val="24"/>
          <w:szCs w:val="36"/>
        </w:rPr>
        <w:t>SIGNED: __________________________________________________</w:t>
      </w:r>
      <w:r w:rsidR="00C973C8" w:rsidRPr="00506BD9">
        <w:rPr>
          <w:rFonts w:ascii="Calibri" w:hAnsi="Calibri" w:cs="Calibri"/>
          <w:b/>
          <w:color w:val="000000"/>
          <w:sz w:val="24"/>
          <w:szCs w:val="36"/>
        </w:rPr>
        <w:t>______________________________</w:t>
      </w:r>
    </w:p>
    <w:p w:rsidR="00C86A8E" w:rsidRPr="00506BD9" w:rsidRDefault="00C86A8E" w:rsidP="00506BD9">
      <w:pPr>
        <w:shd w:val="clear" w:color="auto" w:fill="FFFFFF"/>
        <w:outlineLvl w:val="0"/>
        <w:rPr>
          <w:rFonts w:ascii="Calibri" w:hAnsi="Calibri" w:cs="Calibri"/>
          <w:b/>
          <w:color w:val="000000"/>
          <w:sz w:val="24"/>
          <w:szCs w:val="36"/>
        </w:rPr>
      </w:pPr>
    </w:p>
    <w:p w:rsidR="00C86A8E" w:rsidRPr="00506BD9" w:rsidRDefault="00C86A8E" w:rsidP="00506BD9">
      <w:pPr>
        <w:shd w:val="clear" w:color="auto" w:fill="FFFFFF"/>
        <w:outlineLvl w:val="0"/>
        <w:rPr>
          <w:rFonts w:ascii="Calibri" w:hAnsi="Calibri" w:cs="Calibri"/>
          <w:b/>
          <w:color w:val="000000"/>
          <w:sz w:val="32"/>
          <w:szCs w:val="36"/>
        </w:rPr>
      </w:pPr>
      <w:r w:rsidRPr="00506BD9">
        <w:rPr>
          <w:rFonts w:ascii="Calibri" w:hAnsi="Calibri" w:cs="Calibri"/>
          <w:b/>
          <w:color w:val="000000"/>
          <w:sz w:val="24"/>
          <w:szCs w:val="36"/>
        </w:rPr>
        <w:t>NAME OF WITNESS</w:t>
      </w:r>
      <w:r w:rsidR="006D580E" w:rsidRPr="00506BD9">
        <w:rPr>
          <w:rFonts w:ascii="Calibri" w:hAnsi="Calibri" w:cs="Calibri"/>
          <w:b/>
          <w:color w:val="000000"/>
          <w:sz w:val="24"/>
          <w:szCs w:val="36"/>
        </w:rPr>
        <w:t>__________________________________________</w:t>
      </w:r>
      <w:r w:rsidR="00C973C8" w:rsidRPr="00506BD9">
        <w:rPr>
          <w:rFonts w:ascii="Calibri" w:hAnsi="Calibri" w:cs="Calibri"/>
          <w:b/>
          <w:color w:val="000000"/>
          <w:sz w:val="24"/>
          <w:szCs w:val="36"/>
        </w:rPr>
        <w:t>_____________________________</w:t>
      </w:r>
    </w:p>
    <w:p w:rsidR="00C86A8E" w:rsidRPr="00C973C8" w:rsidRDefault="00C86A8E" w:rsidP="00B75013">
      <w:pPr>
        <w:rPr>
          <w:sz w:val="14"/>
        </w:rPr>
      </w:pPr>
    </w:p>
    <w:p w:rsidR="00C86A8E" w:rsidRPr="002A733C" w:rsidRDefault="00C86A8E" w:rsidP="00B75013"/>
    <w:sectPr w:rsidR="00C86A8E" w:rsidRPr="002A733C" w:rsidSect="0033558E">
      <w:footerReference w:type="default" r:id="rId12"/>
      <w:footerReference w:type="first" r:id="rId13"/>
      <w:pgSz w:w="12240" w:h="15840"/>
      <w:pgMar w:top="1080" w:right="720" w:bottom="1080" w:left="720" w:header="720" w:footer="720" w:gutter="0"/>
      <w:pgBorders w:offsetFrom="page">
        <w:top w:val="thinThickSmallGap" w:sz="24" w:space="24" w:color="002060"/>
        <w:left w:val="thinThickSmallGap" w:sz="24" w:space="24" w:color="002060"/>
        <w:bottom w:val="thinThickSmallGap" w:sz="24" w:space="24" w:color="002060"/>
        <w:right w:val="thinThickSmallGap" w:sz="24" w:space="24" w:color="00206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A61" w:rsidRDefault="00881A61" w:rsidP="009D7F60">
      <w:r>
        <w:separator/>
      </w:r>
    </w:p>
  </w:endnote>
  <w:endnote w:type="continuationSeparator" w:id="0">
    <w:p w:rsidR="00881A61" w:rsidRDefault="00881A61" w:rsidP="009D7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F60" w:rsidRDefault="009D7F60" w:rsidP="009D7F60">
    <w:pPr>
      <w:pStyle w:val="Footer"/>
      <w:tabs>
        <w:tab w:val="clear" w:pos="4680"/>
        <w:tab w:val="clear" w:pos="9360"/>
        <w:tab w:val="center" w:pos="5400"/>
        <w:tab w:val="right" w:pos="10800"/>
      </w:tabs>
    </w:pPr>
    <w:r>
      <w:t xml:space="preserve">BEAVA INC </w:t>
    </w:r>
    <w:r>
      <w:rPr>
        <w:rFonts w:cs="Tahoma"/>
      </w:rPr>
      <w:t>©</w:t>
    </w:r>
    <w:r>
      <w:tab/>
    </w:r>
    <w:r>
      <w:tab/>
    </w:r>
    <w:r w:rsidR="00506BD9">
      <w:fldChar w:fldCharType="begin"/>
    </w:r>
    <w:r w:rsidR="00506BD9">
      <w:instrText xml:space="preserve"> PAGE   \* MERGEFORMAT </w:instrText>
    </w:r>
    <w:r w:rsidR="00506BD9">
      <w:fldChar w:fldCharType="separate"/>
    </w:r>
    <w:r w:rsidR="00041A35">
      <w:rPr>
        <w:noProof/>
      </w:rPr>
      <w:t>2</w:t>
    </w:r>
    <w:r w:rsidR="00506BD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F60" w:rsidRDefault="0033558E">
    <w:pPr>
      <w:pStyle w:val="Footer"/>
    </w:pPr>
    <w:r>
      <w:t xml:space="preserve">BEAVA INC </w:t>
    </w:r>
    <w:r>
      <w:rPr>
        <w:rFonts w:cs="Tahoma"/>
      </w:rPr>
      <w:t xml:space="preserve">©                                       </w:t>
    </w:r>
    <w:r>
      <w:tab/>
    </w:r>
    <w:r>
      <w:tab/>
    </w:r>
    <w:r w:rsidR="00506BD9">
      <w:fldChar w:fldCharType="begin"/>
    </w:r>
    <w:r w:rsidR="00506BD9">
      <w:instrText xml:space="preserve"> PAGE   \* MERGEFORMAT </w:instrText>
    </w:r>
    <w:r w:rsidR="00506BD9">
      <w:fldChar w:fldCharType="separate"/>
    </w:r>
    <w:r w:rsidR="00041A35">
      <w:rPr>
        <w:noProof/>
      </w:rPr>
      <w:t>1</w:t>
    </w:r>
    <w:r w:rsidR="00506BD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A61" w:rsidRDefault="00881A61" w:rsidP="009D7F60">
      <w:r>
        <w:separator/>
      </w:r>
    </w:p>
  </w:footnote>
  <w:footnote w:type="continuationSeparator" w:id="0">
    <w:p w:rsidR="00881A61" w:rsidRDefault="00881A61" w:rsidP="009D7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84CBB"/>
    <w:multiLevelType w:val="hybridMultilevel"/>
    <w:tmpl w:val="D6BEE4D4"/>
    <w:lvl w:ilvl="0" w:tplc="3294B812">
      <w:start w:val="1"/>
      <w:numFmt w:val="decimal"/>
      <w:lvlText w:val="%1."/>
      <w:lvlJc w:val="left"/>
      <w:pPr>
        <w:ind w:left="1350" w:hanging="360"/>
      </w:pPr>
      <w:rPr>
        <w:sz w:val="20"/>
      </w:rPr>
    </w:lvl>
    <w:lvl w:ilvl="1" w:tplc="24090019" w:tentative="1">
      <w:start w:val="1"/>
      <w:numFmt w:val="lowerLetter"/>
      <w:lvlText w:val="%2."/>
      <w:lvlJc w:val="left"/>
      <w:pPr>
        <w:ind w:left="2070" w:hanging="360"/>
      </w:pPr>
    </w:lvl>
    <w:lvl w:ilvl="2" w:tplc="2409001B" w:tentative="1">
      <w:start w:val="1"/>
      <w:numFmt w:val="lowerRoman"/>
      <w:lvlText w:val="%3."/>
      <w:lvlJc w:val="right"/>
      <w:pPr>
        <w:ind w:left="2790" w:hanging="180"/>
      </w:pPr>
    </w:lvl>
    <w:lvl w:ilvl="3" w:tplc="2409000F" w:tentative="1">
      <w:start w:val="1"/>
      <w:numFmt w:val="decimal"/>
      <w:lvlText w:val="%4."/>
      <w:lvlJc w:val="left"/>
      <w:pPr>
        <w:ind w:left="3510" w:hanging="360"/>
      </w:pPr>
    </w:lvl>
    <w:lvl w:ilvl="4" w:tplc="24090019" w:tentative="1">
      <w:start w:val="1"/>
      <w:numFmt w:val="lowerLetter"/>
      <w:lvlText w:val="%5."/>
      <w:lvlJc w:val="left"/>
      <w:pPr>
        <w:ind w:left="4230" w:hanging="360"/>
      </w:pPr>
    </w:lvl>
    <w:lvl w:ilvl="5" w:tplc="2409001B" w:tentative="1">
      <w:start w:val="1"/>
      <w:numFmt w:val="lowerRoman"/>
      <w:lvlText w:val="%6."/>
      <w:lvlJc w:val="right"/>
      <w:pPr>
        <w:ind w:left="4950" w:hanging="180"/>
      </w:pPr>
    </w:lvl>
    <w:lvl w:ilvl="6" w:tplc="2409000F" w:tentative="1">
      <w:start w:val="1"/>
      <w:numFmt w:val="decimal"/>
      <w:lvlText w:val="%7."/>
      <w:lvlJc w:val="left"/>
      <w:pPr>
        <w:ind w:left="5670" w:hanging="360"/>
      </w:pPr>
    </w:lvl>
    <w:lvl w:ilvl="7" w:tplc="24090019" w:tentative="1">
      <w:start w:val="1"/>
      <w:numFmt w:val="lowerLetter"/>
      <w:lvlText w:val="%8."/>
      <w:lvlJc w:val="left"/>
      <w:pPr>
        <w:ind w:left="6390" w:hanging="360"/>
      </w:pPr>
    </w:lvl>
    <w:lvl w:ilvl="8" w:tplc="2409001B" w:tentative="1">
      <w:start w:val="1"/>
      <w:numFmt w:val="lowerRoman"/>
      <w:lvlText w:val="%9."/>
      <w:lvlJc w:val="right"/>
      <w:pPr>
        <w:ind w:left="7110" w:hanging="180"/>
      </w:pPr>
    </w:lvl>
  </w:abstractNum>
  <w:abstractNum w:abstractNumId="11" w15:restartNumberingAfterBreak="0">
    <w:nsid w:val="26C513D3"/>
    <w:multiLevelType w:val="hybridMultilevel"/>
    <w:tmpl w:val="80B07C5E"/>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2" w15:restartNumberingAfterBreak="0">
    <w:nsid w:val="41F21D9F"/>
    <w:multiLevelType w:val="hybridMultilevel"/>
    <w:tmpl w:val="4D5C11BC"/>
    <w:lvl w:ilvl="0" w:tplc="ADC611E2">
      <w:start w:val="1"/>
      <w:numFmt w:val="decimal"/>
      <w:lvlText w:val="%1."/>
      <w:lvlJc w:val="left"/>
      <w:pPr>
        <w:ind w:left="-360" w:hanging="360"/>
      </w:pPr>
      <w:rPr>
        <w:rFonts w:ascii="Tahoma" w:hAnsi="Tahoma" w:hint="default"/>
        <w:b/>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3" w15:restartNumberingAfterBreak="0">
    <w:nsid w:val="440D7961"/>
    <w:multiLevelType w:val="hybridMultilevel"/>
    <w:tmpl w:val="7DE4F88A"/>
    <w:lvl w:ilvl="0" w:tplc="ADC611E2">
      <w:start w:val="1"/>
      <w:numFmt w:val="decimal"/>
      <w:lvlText w:val="%1."/>
      <w:lvlJc w:val="left"/>
      <w:pPr>
        <w:ind w:left="-360" w:hanging="360"/>
      </w:pPr>
      <w:rPr>
        <w:rFonts w:ascii="Tahoma" w:hAnsi="Tahoma" w:hint="default"/>
        <w:b/>
      </w:rPr>
    </w:lvl>
    <w:lvl w:ilvl="1" w:tplc="24090019" w:tentative="1">
      <w:start w:val="1"/>
      <w:numFmt w:val="lowerLetter"/>
      <w:lvlText w:val="%2."/>
      <w:lvlJc w:val="left"/>
      <w:pPr>
        <w:ind w:left="360" w:hanging="360"/>
      </w:pPr>
    </w:lvl>
    <w:lvl w:ilvl="2" w:tplc="2409001B" w:tentative="1">
      <w:start w:val="1"/>
      <w:numFmt w:val="lowerRoman"/>
      <w:lvlText w:val="%3."/>
      <w:lvlJc w:val="right"/>
      <w:pPr>
        <w:ind w:left="1080" w:hanging="180"/>
      </w:pPr>
    </w:lvl>
    <w:lvl w:ilvl="3" w:tplc="2409000F" w:tentative="1">
      <w:start w:val="1"/>
      <w:numFmt w:val="decimal"/>
      <w:lvlText w:val="%4."/>
      <w:lvlJc w:val="left"/>
      <w:pPr>
        <w:ind w:left="1800" w:hanging="360"/>
      </w:pPr>
    </w:lvl>
    <w:lvl w:ilvl="4" w:tplc="24090019" w:tentative="1">
      <w:start w:val="1"/>
      <w:numFmt w:val="lowerLetter"/>
      <w:lvlText w:val="%5."/>
      <w:lvlJc w:val="left"/>
      <w:pPr>
        <w:ind w:left="2520" w:hanging="360"/>
      </w:pPr>
    </w:lvl>
    <w:lvl w:ilvl="5" w:tplc="2409001B" w:tentative="1">
      <w:start w:val="1"/>
      <w:numFmt w:val="lowerRoman"/>
      <w:lvlText w:val="%6."/>
      <w:lvlJc w:val="right"/>
      <w:pPr>
        <w:ind w:left="3240" w:hanging="180"/>
      </w:pPr>
    </w:lvl>
    <w:lvl w:ilvl="6" w:tplc="2409000F" w:tentative="1">
      <w:start w:val="1"/>
      <w:numFmt w:val="decimal"/>
      <w:lvlText w:val="%7."/>
      <w:lvlJc w:val="left"/>
      <w:pPr>
        <w:ind w:left="3960" w:hanging="360"/>
      </w:pPr>
    </w:lvl>
    <w:lvl w:ilvl="7" w:tplc="24090019" w:tentative="1">
      <w:start w:val="1"/>
      <w:numFmt w:val="lowerLetter"/>
      <w:lvlText w:val="%8."/>
      <w:lvlJc w:val="left"/>
      <w:pPr>
        <w:ind w:left="4680" w:hanging="360"/>
      </w:pPr>
    </w:lvl>
    <w:lvl w:ilvl="8" w:tplc="2409001B" w:tentative="1">
      <w:start w:val="1"/>
      <w:numFmt w:val="lowerRoman"/>
      <w:lvlText w:val="%9."/>
      <w:lvlJc w:val="right"/>
      <w:pPr>
        <w:ind w:left="5400" w:hanging="180"/>
      </w:pPr>
    </w:lvl>
  </w:abstractNum>
  <w:abstractNum w:abstractNumId="14" w15:restartNumberingAfterBreak="0">
    <w:nsid w:val="474A248B"/>
    <w:multiLevelType w:val="hybridMultilevel"/>
    <w:tmpl w:val="5C686600"/>
    <w:lvl w:ilvl="0" w:tplc="ADC611E2">
      <w:start w:val="1"/>
      <w:numFmt w:val="decimal"/>
      <w:lvlText w:val="%1."/>
      <w:lvlJc w:val="left"/>
      <w:pPr>
        <w:ind w:left="-360" w:hanging="360"/>
      </w:pPr>
      <w:rPr>
        <w:rFonts w:ascii="Tahoma" w:hAnsi="Tahoma" w:hint="default"/>
        <w:b/>
      </w:rPr>
    </w:lvl>
    <w:lvl w:ilvl="1" w:tplc="24090019">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9FA"/>
    <w:rsid w:val="000063A0"/>
    <w:rsid w:val="000071F7"/>
    <w:rsid w:val="000134FA"/>
    <w:rsid w:val="00017DED"/>
    <w:rsid w:val="000210C7"/>
    <w:rsid w:val="0002798A"/>
    <w:rsid w:val="00037259"/>
    <w:rsid w:val="00041A35"/>
    <w:rsid w:val="00044832"/>
    <w:rsid w:val="00063EEE"/>
    <w:rsid w:val="0007148E"/>
    <w:rsid w:val="00083002"/>
    <w:rsid w:val="00085995"/>
    <w:rsid w:val="00087B85"/>
    <w:rsid w:val="000902A7"/>
    <w:rsid w:val="000951F5"/>
    <w:rsid w:val="000A01F1"/>
    <w:rsid w:val="000C1163"/>
    <w:rsid w:val="000D2539"/>
    <w:rsid w:val="000F2DF4"/>
    <w:rsid w:val="000F379A"/>
    <w:rsid w:val="000F6783"/>
    <w:rsid w:val="00101CD9"/>
    <w:rsid w:val="001059A0"/>
    <w:rsid w:val="00120C95"/>
    <w:rsid w:val="00130A2D"/>
    <w:rsid w:val="00133B08"/>
    <w:rsid w:val="00140F3D"/>
    <w:rsid w:val="0014663E"/>
    <w:rsid w:val="00150152"/>
    <w:rsid w:val="00162031"/>
    <w:rsid w:val="00164DE7"/>
    <w:rsid w:val="00172B81"/>
    <w:rsid w:val="00180664"/>
    <w:rsid w:val="00185BA5"/>
    <w:rsid w:val="00195009"/>
    <w:rsid w:val="0019779B"/>
    <w:rsid w:val="001B15FE"/>
    <w:rsid w:val="001C0EE2"/>
    <w:rsid w:val="001C2EDA"/>
    <w:rsid w:val="0023321E"/>
    <w:rsid w:val="002454CA"/>
    <w:rsid w:val="00250014"/>
    <w:rsid w:val="00254D4B"/>
    <w:rsid w:val="002646E8"/>
    <w:rsid w:val="00266D3F"/>
    <w:rsid w:val="002728AF"/>
    <w:rsid w:val="00275BB5"/>
    <w:rsid w:val="002838D7"/>
    <w:rsid w:val="00286F6A"/>
    <w:rsid w:val="00286F80"/>
    <w:rsid w:val="00291C8C"/>
    <w:rsid w:val="002955C9"/>
    <w:rsid w:val="002A1ECE"/>
    <w:rsid w:val="002A2510"/>
    <w:rsid w:val="002A733C"/>
    <w:rsid w:val="002A7B9D"/>
    <w:rsid w:val="002B4D1D"/>
    <w:rsid w:val="002C10B1"/>
    <w:rsid w:val="002C2193"/>
    <w:rsid w:val="002C73C8"/>
    <w:rsid w:val="002D1CE1"/>
    <w:rsid w:val="002D2033"/>
    <w:rsid w:val="002D222A"/>
    <w:rsid w:val="002D486E"/>
    <w:rsid w:val="002E0BFC"/>
    <w:rsid w:val="002E5AF1"/>
    <w:rsid w:val="003076FD"/>
    <w:rsid w:val="00316D72"/>
    <w:rsid w:val="00317005"/>
    <w:rsid w:val="00335259"/>
    <w:rsid w:val="0033558E"/>
    <w:rsid w:val="003405F4"/>
    <w:rsid w:val="0034066C"/>
    <w:rsid w:val="003453DC"/>
    <w:rsid w:val="003504D9"/>
    <w:rsid w:val="003543A3"/>
    <w:rsid w:val="00356873"/>
    <w:rsid w:val="003929F1"/>
    <w:rsid w:val="003A1B63"/>
    <w:rsid w:val="003A41A1"/>
    <w:rsid w:val="003B2326"/>
    <w:rsid w:val="003B7C98"/>
    <w:rsid w:val="003C28B2"/>
    <w:rsid w:val="003C4B02"/>
    <w:rsid w:val="003F1D46"/>
    <w:rsid w:val="00400E79"/>
    <w:rsid w:val="00420FE0"/>
    <w:rsid w:val="0042274A"/>
    <w:rsid w:val="00430D86"/>
    <w:rsid w:val="00434060"/>
    <w:rsid w:val="00437ED0"/>
    <w:rsid w:val="00440CD8"/>
    <w:rsid w:val="00443837"/>
    <w:rsid w:val="004439C6"/>
    <w:rsid w:val="00450F66"/>
    <w:rsid w:val="004538D1"/>
    <w:rsid w:val="00461739"/>
    <w:rsid w:val="00467865"/>
    <w:rsid w:val="00473F59"/>
    <w:rsid w:val="00474090"/>
    <w:rsid w:val="0048381D"/>
    <w:rsid w:val="0048685F"/>
    <w:rsid w:val="004A0785"/>
    <w:rsid w:val="004A1437"/>
    <w:rsid w:val="004A4198"/>
    <w:rsid w:val="004A54EA"/>
    <w:rsid w:val="004A6B57"/>
    <w:rsid w:val="004B0578"/>
    <w:rsid w:val="004B67D9"/>
    <w:rsid w:val="004B7FB7"/>
    <w:rsid w:val="004C2FEE"/>
    <w:rsid w:val="004C63FC"/>
    <w:rsid w:val="004E34C6"/>
    <w:rsid w:val="004F3DF3"/>
    <w:rsid w:val="004F62AD"/>
    <w:rsid w:val="004F7B96"/>
    <w:rsid w:val="005013A5"/>
    <w:rsid w:val="00501AE8"/>
    <w:rsid w:val="00504B65"/>
    <w:rsid w:val="00506BD9"/>
    <w:rsid w:val="005114CE"/>
    <w:rsid w:val="005159E4"/>
    <w:rsid w:val="0052122B"/>
    <w:rsid w:val="00527175"/>
    <w:rsid w:val="00542885"/>
    <w:rsid w:val="00552B1D"/>
    <w:rsid w:val="005557F6"/>
    <w:rsid w:val="00563778"/>
    <w:rsid w:val="005A0595"/>
    <w:rsid w:val="005A718A"/>
    <w:rsid w:val="005B4AE2"/>
    <w:rsid w:val="005C06E8"/>
    <w:rsid w:val="005C3D49"/>
    <w:rsid w:val="005C3D7A"/>
    <w:rsid w:val="005C4DEE"/>
    <w:rsid w:val="005D2673"/>
    <w:rsid w:val="005E63CC"/>
    <w:rsid w:val="005E7FE3"/>
    <w:rsid w:val="005F17FC"/>
    <w:rsid w:val="005F6E87"/>
    <w:rsid w:val="00611489"/>
    <w:rsid w:val="00613129"/>
    <w:rsid w:val="00616D89"/>
    <w:rsid w:val="00617C65"/>
    <w:rsid w:val="00682C69"/>
    <w:rsid w:val="006C5E68"/>
    <w:rsid w:val="006D2635"/>
    <w:rsid w:val="006D580E"/>
    <w:rsid w:val="006D779C"/>
    <w:rsid w:val="006E4F63"/>
    <w:rsid w:val="006E729E"/>
    <w:rsid w:val="006F3FB2"/>
    <w:rsid w:val="006F5CA6"/>
    <w:rsid w:val="00701097"/>
    <w:rsid w:val="0070439D"/>
    <w:rsid w:val="007219B6"/>
    <w:rsid w:val="007229D0"/>
    <w:rsid w:val="007602AC"/>
    <w:rsid w:val="0076766C"/>
    <w:rsid w:val="00774B67"/>
    <w:rsid w:val="00793AC6"/>
    <w:rsid w:val="007A5CDD"/>
    <w:rsid w:val="007A71DE"/>
    <w:rsid w:val="007B199B"/>
    <w:rsid w:val="007B458A"/>
    <w:rsid w:val="007B6119"/>
    <w:rsid w:val="007C1DA0"/>
    <w:rsid w:val="007E2A15"/>
    <w:rsid w:val="007E56C4"/>
    <w:rsid w:val="007E70A6"/>
    <w:rsid w:val="007F2965"/>
    <w:rsid w:val="007F299A"/>
    <w:rsid w:val="007F4F03"/>
    <w:rsid w:val="008107D6"/>
    <w:rsid w:val="00812349"/>
    <w:rsid w:val="0081636B"/>
    <w:rsid w:val="00841645"/>
    <w:rsid w:val="00852EC6"/>
    <w:rsid w:val="0086356B"/>
    <w:rsid w:val="00881A61"/>
    <w:rsid w:val="0088782D"/>
    <w:rsid w:val="008A0543"/>
    <w:rsid w:val="008B08EF"/>
    <w:rsid w:val="008B1EA4"/>
    <w:rsid w:val="008B1EF7"/>
    <w:rsid w:val="008B217F"/>
    <w:rsid w:val="008B24BB"/>
    <w:rsid w:val="008B4C6E"/>
    <w:rsid w:val="008B57DD"/>
    <w:rsid w:val="008B7081"/>
    <w:rsid w:val="008C1DD5"/>
    <w:rsid w:val="008C3848"/>
    <w:rsid w:val="008D40FF"/>
    <w:rsid w:val="008D7140"/>
    <w:rsid w:val="008E5CFD"/>
    <w:rsid w:val="008F0F99"/>
    <w:rsid w:val="00902964"/>
    <w:rsid w:val="009056A2"/>
    <w:rsid w:val="009126F8"/>
    <w:rsid w:val="00945325"/>
    <w:rsid w:val="0094790F"/>
    <w:rsid w:val="00966B90"/>
    <w:rsid w:val="009737B7"/>
    <w:rsid w:val="009802C4"/>
    <w:rsid w:val="009973A4"/>
    <w:rsid w:val="009976D9"/>
    <w:rsid w:val="00997A3E"/>
    <w:rsid w:val="009A4EA3"/>
    <w:rsid w:val="009A55DC"/>
    <w:rsid w:val="009B3623"/>
    <w:rsid w:val="009B3A6C"/>
    <w:rsid w:val="009C220D"/>
    <w:rsid w:val="009C3D57"/>
    <w:rsid w:val="009D69FA"/>
    <w:rsid w:val="009D6AEA"/>
    <w:rsid w:val="009D7F60"/>
    <w:rsid w:val="00A211B2"/>
    <w:rsid w:val="00A2727E"/>
    <w:rsid w:val="00A35524"/>
    <w:rsid w:val="00A74F99"/>
    <w:rsid w:val="00A751BA"/>
    <w:rsid w:val="00A76B0D"/>
    <w:rsid w:val="00A82BA3"/>
    <w:rsid w:val="00A94ACC"/>
    <w:rsid w:val="00AE1E95"/>
    <w:rsid w:val="00AE53FF"/>
    <w:rsid w:val="00AE6FA4"/>
    <w:rsid w:val="00AF2D14"/>
    <w:rsid w:val="00B03907"/>
    <w:rsid w:val="00B11811"/>
    <w:rsid w:val="00B243BE"/>
    <w:rsid w:val="00B311E1"/>
    <w:rsid w:val="00B32711"/>
    <w:rsid w:val="00B4735C"/>
    <w:rsid w:val="00B75013"/>
    <w:rsid w:val="00B83283"/>
    <w:rsid w:val="00B861D6"/>
    <w:rsid w:val="00B90EC2"/>
    <w:rsid w:val="00B921EA"/>
    <w:rsid w:val="00BA268F"/>
    <w:rsid w:val="00BF23CD"/>
    <w:rsid w:val="00C079CA"/>
    <w:rsid w:val="00C118D1"/>
    <w:rsid w:val="00C12162"/>
    <w:rsid w:val="00C13CE9"/>
    <w:rsid w:val="00C16383"/>
    <w:rsid w:val="00C5330F"/>
    <w:rsid w:val="00C67741"/>
    <w:rsid w:val="00C74647"/>
    <w:rsid w:val="00C76039"/>
    <w:rsid w:val="00C76480"/>
    <w:rsid w:val="00C80AD2"/>
    <w:rsid w:val="00C86A8E"/>
    <w:rsid w:val="00C90A29"/>
    <w:rsid w:val="00C92FD6"/>
    <w:rsid w:val="00C949C7"/>
    <w:rsid w:val="00C973C8"/>
    <w:rsid w:val="00CA28E6"/>
    <w:rsid w:val="00CB34F1"/>
    <w:rsid w:val="00CD247C"/>
    <w:rsid w:val="00CE23B2"/>
    <w:rsid w:val="00D00979"/>
    <w:rsid w:val="00D03A13"/>
    <w:rsid w:val="00D06140"/>
    <w:rsid w:val="00D14E73"/>
    <w:rsid w:val="00D31F2A"/>
    <w:rsid w:val="00D6155E"/>
    <w:rsid w:val="00D6283B"/>
    <w:rsid w:val="00D77241"/>
    <w:rsid w:val="00D77AFD"/>
    <w:rsid w:val="00D83967"/>
    <w:rsid w:val="00D90A75"/>
    <w:rsid w:val="00D92295"/>
    <w:rsid w:val="00DA4B5C"/>
    <w:rsid w:val="00DB399C"/>
    <w:rsid w:val="00DC47A2"/>
    <w:rsid w:val="00DE06F2"/>
    <w:rsid w:val="00DE1551"/>
    <w:rsid w:val="00DE7FB7"/>
    <w:rsid w:val="00DF1604"/>
    <w:rsid w:val="00E20DDA"/>
    <w:rsid w:val="00E32A8B"/>
    <w:rsid w:val="00E36054"/>
    <w:rsid w:val="00E37E7B"/>
    <w:rsid w:val="00E46E04"/>
    <w:rsid w:val="00E765D8"/>
    <w:rsid w:val="00E87396"/>
    <w:rsid w:val="00EB3E1E"/>
    <w:rsid w:val="00EB478A"/>
    <w:rsid w:val="00EB6850"/>
    <w:rsid w:val="00EC3AEB"/>
    <w:rsid w:val="00EC42A3"/>
    <w:rsid w:val="00EE2EC8"/>
    <w:rsid w:val="00F02A61"/>
    <w:rsid w:val="00F048AD"/>
    <w:rsid w:val="00F17A2E"/>
    <w:rsid w:val="00F264EB"/>
    <w:rsid w:val="00F27324"/>
    <w:rsid w:val="00F34434"/>
    <w:rsid w:val="00F82A0A"/>
    <w:rsid w:val="00F83033"/>
    <w:rsid w:val="00F850D4"/>
    <w:rsid w:val="00F966AA"/>
    <w:rsid w:val="00FA23E1"/>
    <w:rsid w:val="00FB538F"/>
    <w:rsid w:val="00FC3071"/>
    <w:rsid w:val="00FD07CB"/>
    <w:rsid w:val="00FD5902"/>
    <w:rsid w:val="00FE254A"/>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5AB953-89E6-47E7-98F8-61C909CB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A733C"/>
    <w:rPr>
      <w:rFonts w:ascii="Tahoma" w:hAnsi="Tahoma"/>
      <w:sz w:val="16"/>
      <w:szCs w:val="24"/>
      <w:lang w:val="en-US" w:eastAsia="en-US"/>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paragraph" w:styleId="Header">
    <w:name w:val="header"/>
    <w:basedOn w:val="Normal"/>
    <w:link w:val="HeaderChar"/>
    <w:uiPriority w:val="99"/>
    <w:unhideWhenUsed/>
    <w:rsid w:val="009D69FA"/>
    <w:pPr>
      <w:tabs>
        <w:tab w:val="center" w:pos="4680"/>
        <w:tab w:val="right" w:pos="9360"/>
      </w:tabs>
    </w:pPr>
    <w:rPr>
      <w:rFonts w:ascii="Calibri" w:eastAsia="Calibri" w:hAnsi="Calibri"/>
      <w:sz w:val="22"/>
      <w:szCs w:val="22"/>
      <w:lang w:val="en-029"/>
    </w:rPr>
  </w:style>
  <w:style w:type="character" w:customStyle="1" w:styleId="CheckBoxChar">
    <w:name w:val="Check Box Char"/>
    <w:link w:val="CheckBox"/>
    <w:rsid w:val="00CA28E6"/>
    <w:rPr>
      <w:rFonts w:ascii="Tahoma" w:hAnsi="Tahoma"/>
      <w:color w:val="999999"/>
      <w:sz w:val="16"/>
      <w:szCs w:val="24"/>
      <w:lang w:val="en-US" w:eastAsia="en-US" w:bidi="ar-SA"/>
    </w:rPr>
  </w:style>
  <w:style w:type="character" w:customStyle="1" w:styleId="HeaderChar">
    <w:name w:val="Header Char"/>
    <w:link w:val="Header"/>
    <w:uiPriority w:val="99"/>
    <w:rsid w:val="009D69FA"/>
    <w:rPr>
      <w:rFonts w:ascii="Calibri" w:eastAsia="Calibri" w:hAnsi="Calibri" w:cs="Times New Roman"/>
      <w:sz w:val="22"/>
      <w:szCs w:val="22"/>
      <w:lang w:eastAsia="en-US"/>
    </w:rPr>
  </w:style>
  <w:style w:type="paragraph" w:styleId="BodyText2">
    <w:name w:val="Body Text 2"/>
    <w:basedOn w:val="Normal"/>
    <w:link w:val="BodyText2Char"/>
    <w:rsid w:val="005F17FC"/>
    <w:pPr>
      <w:widowControl w:val="0"/>
      <w:autoSpaceDE w:val="0"/>
      <w:autoSpaceDN w:val="0"/>
      <w:spacing w:before="144"/>
    </w:pPr>
    <w:rPr>
      <w:rFonts w:ascii="Times New Roman" w:hAnsi="Times New Roman"/>
      <w:sz w:val="22"/>
      <w:szCs w:val="22"/>
    </w:rPr>
  </w:style>
  <w:style w:type="character" w:customStyle="1" w:styleId="BodyText2Char">
    <w:name w:val="Body Text 2 Char"/>
    <w:link w:val="BodyText2"/>
    <w:rsid w:val="005F17FC"/>
    <w:rPr>
      <w:sz w:val="22"/>
      <w:szCs w:val="22"/>
      <w:lang w:val="en-US" w:eastAsia="en-US"/>
    </w:rPr>
  </w:style>
  <w:style w:type="character" w:styleId="Strong">
    <w:name w:val="Strong"/>
    <w:uiPriority w:val="22"/>
    <w:qFormat/>
    <w:rsid w:val="00AE53FF"/>
    <w:rPr>
      <w:b/>
      <w:bCs/>
    </w:rPr>
  </w:style>
  <w:style w:type="character" w:styleId="Emphasis">
    <w:name w:val="Emphasis"/>
    <w:uiPriority w:val="20"/>
    <w:qFormat/>
    <w:rsid w:val="0081636B"/>
    <w:rPr>
      <w:i/>
      <w:iCs/>
    </w:rPr>
  </w:style>
  <w:style w:type="paragraph" w:styleId="Footer">
    <w:name w:val="footer"/>
    <w:basedOn w:val="Normal"/>
    <w:link w:val="FooterChar"/>
    <w:rsid w:val="009D7F60"/>
    <w:pPr>
      <w:tabs>
        <w:tab w:val="center" w:pos="4680"/>
        <w:tab w:val="right" w:pos="9360"/>
      </w:tabs>
    </w:pPr>
  </w:style>
  <w:style w:type="character" w:customStyle="1" w:styleId="FooterChar">
    <w:name w:val="Footer Char"/>
    <w:link w:val="Footer"/>
    <w:rsid w:val="009D7F60"/>
    <w:rPr>
      <w:rFonts w:ascii="Tahoma" w:hAnsi="Tahoma"/>
      <w:sz w:val="16"/>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802979">
      <w:bodyDiv w:val="1"/>
      <w:marLeft w:val="0"/>
      <w:marRight w:val="315"/>
      <w:marTop w:val="0"/>
      <w:marBottom w:val="0"/>
      <w:divBdr>
        <w:top w:val="none" w:sz="0" w:space="0" w:color="auto"/>
        <w:left w:val="none" w:sz="0" w:space="0" w:color="auto"/>
        <w:bottom w:val="none" w:sz="0" w:space="0" w:color="auto"/>
        <w:right w:val="none" w:sz="0" w:space="0" w:color="auto"/>
      </w:divBdr>
      <w:divsChild>
        <w:div w:id="204682119">
          <w:marLeft w:val="0"/>
          <w:marRight w:val="0"/>
          <w:marTop w:val="0"/>
          <w:marBottom w:val="0"/>
          <w:divBdr>
            <w:top w:val="none" w:sz="0" w:space="0" w:color="auto"/>
            <w:left w:val="none" w:sz="0" w:space="0" w:color="auto"/>
            <w:bottom w:val="none" w:sz="0" w:space="0" w:color="auto"/>
            <w:right w:val="none" w:sz="0" w:space="0" w:color="auto"/>
          </w:divBdr>
          <w:divsChild>
            <w:div w:id="474299753">
              <w:marLeft w:val="0"/>
              <w:marRight w:val="0"/>
              <w:marTop w:val="0"/>
              <w:marBottom w:val="0"/>
              <w:divBdr>
                <w:top w:val="none" w:sz="0" w:space="0" w:color="auto"/>
                <w:left w:val="none" w:sz="0" w:space="0" w:color="auto"/>
                <w:bottom w:val="none" w:sz="0" w:space="0" w:color="auto"/>
                <w:right w:val="none" w:sz="0" w:space="0" w:color="auto"/>
              </w:divBdr>
              <w:divsChild>
                <w:div w:id="15082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42090">
      <w:bodyDiv w:val="1"/>
      <w:marLeft w:val="0"/>
      <w:marRight w:val="315"/>
      <w:marTop w:val="0"/>
      <w:marBottom w:val="0"/>
      <w:divBdr>
        <w:top w:val="none" w:sz="0" w:space="0" w:color="auto"/>
        <w:left w:val="none" w:sz="0" w:space="0" w:color="auto"/>
        <w:bottom w:val="none" w:sz="0" w:space="0" w:color="auto"/>
        <w:right w:val="none" w:sz="0" w:space="0" w:color="auto"/>
      </w:divBdr>
      <w:divsChild>
        <w:div w:id="1251426060">
          <w:marLeft w:val="0"/>
          <w:marRight w:val="0"/>
          <w:marTop w:val="0"/>
          <w:marBottom w:val="0"/>
          <w:divBdr>
            <w:top w:val="none" w:sz="0" w:space="0" w:color="auto"/>
            <w:left w:val="none" w:sz="0" w:space="0" w:color="auto"/>
            <w:bottom w:val="none" w:sz="0" w:space="0" w:color="auto"/>
            <w:right w:val="none" w:sz="0" w:space="0" w:color="auto"/>
          </w:divBdr>
          <w:divsChild>
            <w:div w:id="613633792">
              <w:marLeft w:val="0"/>
              <w:marRight w:val="0"/>
              <w:marTop w:val="0"/>
              <w:marBottom w:val="0"/>
              <w:divBdr>
                <w:top w:val="none" w:sz="0" w:space="0" w:color="auto"/>
                <w:left w:val="none" w:sz="0" w:space="0" w:color="auto"/>
                <w:bottom w:val="none" w:sz="0" w:space="0" w:color="auto"/>
                <w:right w:val="none" w:sz="0" w:space="0" w:color="auto"/>
              </w:divBdr>
              <w:divsChild>
                <w:div w:id="940378662">
                  <w:marLeft w:val="0"/>
                  <w:marRight w:val="0"/>
                  <w:marTop w:val="0"/>
                  <w:marBottom w:val="0"/>
                  <w:divBdr>
                    <w:top w:val="none" w:sz="0" w:space="0" w:color="auto"/>
                    <w:left w:val="none" w:sz="0" w:space="0" w:color="auto"/>
                    <w:bottom w:val="none" w:sz="0" w:space="0" w:color="auto"/>
                    <w:right w:val="none" w:sz="0" w:space="0" w:color="auto"/>
                  </w:divBdr>
                  <w:divsChild>
                    <w:div w:id="494149106">
                      <w:marLeft w:val="0"/>
                      <w:marRight w:val="0"/>
                      <w:marTop w:val="0"/>
                      <w:marBottom w:val="0"/>
                      <w:divBdr>
                        <w:top w:val="none" w:sz="0" w:space="0" w:color="auto"/>
                        <w:left w:val="none" w:sz="0" w:space="0" w:color="auto"/>
                        <w:bottom w:val="none" w:sz="0" w:space="0" w:color="auto"/>
                        <w:right w:val="none" w:sz="0" w:space="0" w:color="auto"/>
                      </w:divBdr>
                    </w:div>
                    <w:div w:id="1427114638">
                      <w:marLeft w:val="0"/>
                      <w:marRight w:val="0"/>
                      <w:marTop w:val="0"/>
                      <w:marBottom w:val="0"/>
                      <w:divBdr>
                        <w:top w:val="none" w:sz="0" w:space="0" w:color="auto"/>
                        <w:left w:val="none" w:sz="0" w:space="0" w:color="auto"/>
                        <w:bottom w:val="none" w:sz="0" w:space="0" w:color="auto"/>
                        <w:right w:val="none" w:sz="0" w:space="0" w:color="auto"/>
                      </w:divBdr>
                    </w:div>
                    <w:div w:id="1822037552">
                      <w:marLeft w:val="0"/>
                      <w:marRight w:val="0"/>
                      <w:marTop w:val="0"/>
                      <w:marBottom w:val="0"/>
                      <w:divBdr>
                        <w:top w:val="none" w:sz="0" w:space="0" w:color="auto"/>
                        <w:left w:val="none" w:sz="0" w:space="0" w:color="auto"/>
                        <w:bottom w:val="none" w:sz="0" w:space="0" w:color="auto"/>
                        <w:right w:val="none" w:sz="0" w:space="0" w:color="auto"/>
                      </w:divBdr>
                    </w:div>
                    <w:div w:id="1229612392">
                      <w:marLeft w:val="0"/>
                      <w:marRight w:val="0"/>
                      <w:marTop w:val="0"/>
                      <w:marBottom w:val="0"/>
                      <w:divBdr>
                        <w:top w:val="none" w:sz="0" w:space="0" w:color="auto"/>
                        <w:left w:val="none" w:sz="0" w:space="0" w:color="auto"/>
                        <w:bottom w:val="none" w:sz="0" w:space="0" w:color="auto"/>
                        <w:right w:val="none" w:sz="0" w:space="0" w:color="auto"/>
                      </w:divBdr>
                    </w:div>
                    <w:div w:id="1900360688">
                      <w:marLeft w:val="0"/>
                      <w:marRight w:val="0"/>
                      <w:marTop w:val="0"/>
                      <w:marBottom w:val="0"/>
                      <w:divBdr>
                        <w:top w:val="none" w:sz="0" w:space="0" w:color="auto"/>
                        <w:left w:val="none" w:sz="0" w:space="0" w:color="auto"/>
                        <w:bottom w:val="none" w:sz="0" w:space="0" w:color="auto"/>
                        <w:right w:val="none" w:sz="0" w:space="0" w:color="auto"/>
                      </w:divBdr>
                    </w:div>
                    <w:div w:id="328825959">
                      <w:marLeft w:val="0"/>
                      <w:marRight w:val="0"/>
                      <w:marTop w:val="0"/>
                      <w:marBottom w:val="0"/>
                      <w:divBdr>
                        <w:top w:val="none" w:sz="0" w:space="0" w:color="auto"/>
                        <w:left w:val="none" w:sz="0" w:space="0" w:color="auto"/>
                        <w:bottom w:val="none" w:sz="0" w:space="0" w:color="auto"/>
                        <w:right w:val="none" w:sz="0" w:space="0" w:color="auto"/>
                      </w:divBdr>
                    </w:div>
                  </w:divsChild>
                </w:div>
                <w:div w:id="17599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742291">
      <w:bodyDiv w:val="1"/>
      <w:marLeft w:val="0"/>
      <w:marRight w:val="315"/>
      <w:marTop w:val="0"/>
      <w:marBottom w:val="0"/>
      <w:divBdr>
        <w:top w:val="none" w:sz="0" w:space="0" w:color="auto"/>
        <w:left w:val="none" w:sz="0" w:space="0" w:color="auto"/>
        <w:bottom w:val="none" w:sz="0" w:space="0" w:color="auto"/>
        <w:right w:val="none" w:sz="0" w:space="0" w:color="auto"/>
      </w:divBdr>
      <w:divsChild>
        <w:div w:id="330258441">
          <w:marLeft w:val="0"/>
          <w:marRight w:val="0"/>
          <w:marTop w:val="0"/>
          <w:marBottom w:val="0"/>
          <w:divBdr>
            <w:top w:val="none" w:sz="0" w:space="0" w:color="auto"/>
            <w:left w:val="none" w:sz="0" w:space="0" w:color="auto"/>
            <w:bottom w:val="none" w:sz="0" w:space="0" w:color="auto"/>
            <w:right w:val="none" w:sz="0" w:space="0" w:color="auto"/>
          </w:divBdr>
          <w:divsChild>
            <w:div w:id="82262287">
              <w:marLeft w:val="0"/>
              <w:marRight w:val="0"/>
              <w:marTop w:val="0"/>
              <w:marBottom w:val="0"/>
              <w:divBdr>
                <w:top w:val="none" w:sz="0" w:space="0" w:color="auto"/>
                <w:left w:val="none" w:sz="0" w:space="0" w:color="auto"/>
                <w:bottom w:val="none" w:sz="0" w:space="0" w:color="auto"/>
                <w:right w:val="none" w:sz="0" w:space="0" w:color="auto"/>
              </w:divBdr>
            </w:div>
            <w:div w:id="504634661">
              <w:marLeft w:val="0"/>
              <w:marRight w:val="0"/>
              <w:marTop w:val="0"/>
              <w:marBottom w:val="0"/>
              <w:divBdr>
                <w:top w:val="none" w:sz="0" w:space="0" w:color="auto"/>
                <w:left w:val="none" w:sz="0" w:space="0" w:color="auto"/>
                <w:bottom w:val="none" w:sz="0" w:space="0" w:color="auto"/>
                <w:right w:val="none" w:sz="0" w:space="0" w:color="auto"/>
              </w:divBdr>
            </w:div>
            <w:div w:id="331104807">
              <w:marLeft w:val="0"/>
              <w:marRight w:val="0"/>
              <w:marTop w:val="0"/>
              <w:marBottom w:val="0"/>
              <w:divBdr>
                <w:top w:val="none" w:sz="0" w:space="0" w:color="auto"/>
                <w:left w:val="none" w:sz="0" w:space="0" w:color="auto"/>
                <w:bottom w:val="none" w:sz="0" w:space="0" w:color="auto"/>
                <w:right w:val="none" w:sz="0" w:space="0" w:color="auto"/>
              </w:divBdr>
            </w:div>
            <w:div w:id="168401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40946">
      <w:bodyDiv w:val="1"/>
      <w:marLeft w:val="0"/>
      <w:marRight w:val="315"/>
      <w:marTop w:val="0"/>
      <w:marBottom w:val="0"/>
      <w:divBdr>
        <w:top w:val="none" w:sz="0" w:space="0" w:color="auto"/>
        <w:left w:val="none" w:sz="0" w:space="0" w:color="auto"/>
        <w:bottom w:val="none" w:sz="0" w:space="0" w:color="auto"/>
        <w:right w:val="none" w:sz="0" w:space="0" w:color="auto"/>
      </w:divBdr>
      <w:divsChild>
        <w:div w:id="955403506">
          <w:marLeft w:val="0"/>
          <w:marRight w:val="0"/>
          <w:marTop w:val="0"/>
          <w:marBottom w:val="0"/>
          <w:divBdr>
            <w:top w:val="none" w:sz="0" w:space="0" w:color="auto"/>
            <w:left w:val="none" w:sz="0" w:space="0" w:color="auto"/>
            <w:bottom w:val="none" w:sz="0" w:space="0" w:color="auto"/>
            <w:right w:val="none" w:sz="0" w:space="0" w:color="auto"/>
          </w:divBdr>
          <w:divsChild>
            <w:div w:id="1864586090">
              <w:marLeft w:val="0"/>
              <w:marRight w:val="0"/>
              <w:marTop w:val="0"/>
              <w:marBottom w:val="0"/>
              <w:divBdr>
                <w:top w:val="none" w:sz="0" w:space="0" w:color="auto"/>
                <w:left w:val="none" w:sz="0" w:space="0" w:color="auto"/>
                <w:bottom w:val="none" w:sz="0" w:space="0" w:color="auto"/>
                <w:right w:val="none" w:sz="0" w:space="0" w:color="auto"/>
              </w:divBdr>
              <w:divsChild>
                <w:div w:id="1224870328">
                  <w:marLeft w:val="0"/>
                  <w:marRight w:val="0"/>
                  <w:marTop w:val="0"/>
                  <w:marBottom w:val="0"/>
                  <w:divBdr>
                    <w:top w:val="none" w:sz="0" w:space="0" w:color="auto"/>
                    <w:left w:val="none" w:sz="0" w:space="0" w:color="auto"/>
                    <w:bottom w:val="none" w:sz="0" w:space="0" w:color="auto"/>
                    <w:right w:val="none" w:sz="0" w:space="0" w:color="auto"/>
                  </w:divBdr>
                  <w:divsChild>
                    <w:div w:id="206078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anine\AppData\Roaming\Microsoft\Templates\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B58A8-8CC1-45DF-B7E7-C85FE5593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2</TotalTime>
  <Pages>5</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Jeanine</dc:creator>
  <cp:lastModifiedBy>Jeanine Jones</cp:lastModifiedBy>
  <cp:revision>2</cp:revision>
  <cp:lastPrinted>2015-01-15T16:53:00Z</cp:lastPrinted>
  <dcterms:created xsi:type="dcterms:W3CDTF">2017-04-04T12:11:00Z</dcterms:created>
  <dcterms:modified xsi:type="dcterms:W3CDTF">2017-04-04T12:11:00Z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